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33" w:type="pct"/>
        <w:tblLook w:val="0620" w:firstRow="1" w:lastRow="0" w:firstColumn="0" w:lastColumn="0" w:noHBand="1" w:noVBand="1"/>
      </w:tblPr>
      <w:tblGrid>
        <w:gridCol w:w="4972"/>
        <w:gridCol w:w="4973"/>
      </w:tblGrid>
      <w:tr w:rsidR="00856C35" w:rsidRPr="00B82A1A" w14:paraId="061158DC" w14:textId="77777777" w:rsidTr="00B43035">
        <w:trPr>
          <w:cnfStyle w:val="100000000000" w:firstRow="1" w:lastRow="0" w:firstColumn="0" w:lastColumn="0" w:oddVBand="0" w:evenVBand="0" w:oddHBand="0" w:evenHBand="0" w:firstRowFirstColumn="0" w:firstRowLastColumn="0" w:lastRowFirstColumn="0" w:lastRowLastColumn="0"/>
          <w:trHeight w:val="425"/>
        </w:trPr>
        <w:tc>
          <w:tcPr>
            <w:tcW w:w="4972" w:type="dxa"/>
          </w:tcPr>
          <w:p w14:paraId="1CEFBD42" w14:textId="2509E7BE" w:rsidR="00856C35" w:rsidRDefault="00B82A1A" w:rsidP="00856C35">
            <w:r>
              <w:rPr>
                <w:noProof/>
              </w:rPr>
              <w:drawing>
                <wp:inline distT="0" distB="0" distL="0" distR="0" wp14:anchorId="080C2B6F" wp14:editId="1B16C178">
                  <wp:extent cx="1257037" cy="792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589" cy="798502"/>
                          </a:xfrm>
                          <a:prstGeom prst="rect">
                            <a:avLst/>
                          </a:prstGeom>
                        </pic:spPr>
                      </pic:pic>
                    </a:graphicData>
                  </a:graphic>
                </wp:inline>
              </w:drawing>
            </w:r>
          </w:p>
        </w:tc>
        <w:tc>
          <w:tcPr>
            <w:tcW w:w="4973" w:type="dxa"/>
          </w:tcPr>
          <w:tbl>
            <w:tblPr>
              <w:tblStyle w:val="TableGrid"/>
              <w:tblW w:w="0" w:type="auto"/>
              <w:tblInd w:w="520" w:type="dxa"/>
              <w:tblLook w:val="04A0" w:firstRow="1" w:lastRow="0" w:firstColumn="1" w:lastColumn="0" w:noHBand="0" w:noVBand="1"/>
            </w:tblPr>
            <w:tblGrid>
              <w:gridCol w:w="4442"/>
            </w:tblGrid>
            <w:tr w:rsidR="00B82A1A" w:rsidRPr="00B82A1A" w14:paraId="740E35E9" w14:textId="77777777" w:rsidTr="00066894">
              <w:tc>
                <w:tcPr>
                  <w:tcW w:w="4443" w:type="dxa"/>
                </w:tcPr>
                <w:p w14:paraId="7EADFEA0" w14:textId="77777777" w:rsidR="00B82A1A" w:rsidRPr="00B82A1A" w:rsidRDefault="00B82A1A" w:rsidP="00111B5D">
                  <w:pPr>
                    <w:pStyle w:val="CompanyName"/>
                    <w:rPr>
                      <w:rFonts w:ascii="Arial Rounded MT Bold" w:hAnsi="Arial Rounded MT Bold"/>
                      <w:szCs w:val="36"/>
                    </w:rPr>
                  </w:pPr>
                  <w:r w:rsidRPr="00B82A1A">
                    <w:rPr>
                      <w:rFonts w:ascii="Arial Rounded MT Bold" w:hAnsi="Arial Rounded MT Bold"/>
                      <w:color w:val="002060"/>
                      <w:szCs w:val="36"/>
                    </w:rPr>
                    <w:t>SECURITY</w:t>
                  </w:r>
                  <w:r w:rsidRPr="00B82A1A">
                    <w:rPr>
                      <w:rFonts w:ascii="Arial Rounded MT Bold" w:hAnsi="Arial Rounded MT Bold"/>
                      <w:color w:val="auto"/>
                      <w:szCs w:val="36"/>
                    </w:rPr>
                    <w:t xml:space="preserve"> </w:t>
                  </w:r>
                  <w:r w:rsidRPr="00B82A1A">
                    <w:rPr>
                      <w:rFonts w:ascii="Arial Rounded MT Bold" w:hAnsi="Arial Rounded MT Bold"/>
                      <w:color w:val="FF0000"/>
                      <w:szCs w:val="36"/>
                    </w:rPr>
                    <w:t>OF AMERICA</w:t>
                  </w:r>
                </w:p>
              </w:tc>
            </w:tr>
          </w:tbl>
          <w:p w14:paraId="343C3D88" w14:textId="2A9A5B51" w:rsidR="00856C35" w:rsidRPr="00B82A1A" w:rsidRDefault="00856C35" w:rsidP="00856C35">
            <w:pPr>
              <w:pStyle w:val="CompanyName"/>
              <w:rPr>
                <w:rFonts w:ascii="Arial Rounded MT Bold" w:hAnsi="Arial Rounded MT Bold"/>
                <w:szCs w:val="36"/>
              </w:rPr>
            </w:pPr>
          </w:p>
        </w:tc>
      </w:tr>
      <w:tr w:rsidR="00B43035" w:rsidRPr="00B82A1A" w14:paraId="54E79142" w14:textId="77777777" w:rsidTr="00B43035">
        <w:trPr>
          <w:gridAfter w:val="1"/>
          <w:wAfter w:w="4972" w:type="dxa"/>
          <w:trHeight w:val="1314"/>
        </w:trPr>
        <w:tc>
          <w:tcPr>
            <w:tcW w:w="4973" w:type="dxa"/>
          </w:tcPr>
          <w:p w14:paraId="7850F583" w14:textId="77777777" w:rsidR="00B43035" w:rsidRPr="00B82A1A" w:rsidRDefault="00B43035" w:rsidP="00856C35">
            <w:pPr>
              <w:pStyle w:val="CompanyName"/>
              <w:rPr>
                <w:rFonts w:ascii="Arial Rounded MT Bold" w:hAnsi="Arial Rounded MT Bold"/>
                <w:color w:val="002060"/>
                <w:szCs w:val="36"/>
              </w:rPr>
            </w:pPr>
          </w:p>
        </w:tc>
      </w:tr>
    </w:tbl>
    <w:p w14:paraId="628AAA37" w14:textId="351B7CEC" w:rsidR="00467865" w:rsidRPr="00B82A1A" w:rsidRDefault="00856C35" w:rsidP="00B82A1A">
      <w:pPr>
        <w:pStyle w:val="Heading1"/>
        <w:jc w:val="center"/>
        <w:rPr>
          <w:sz w:val="40"/>
          <w:szCs w:val="40"/>
        </w:rPr>
      </w:pPr>
      <w:r w:rsidRPr="00B82A1A">
        <w:rPr>
          <w:sz w:val="40"/>
          <w:szCs w:val="40"/>
        </w:rPr>
        <w:t>Employment Application</w:t>
      </w:r>
    </w:p>
    <w:p w14:paraId="7CB0E5F4" w14:textId="23F34B18" w:rsidR="00856C35" w:rsidRDefault="002116B0"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295472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972CA03" w14:textId="77777777" w:rsidR="00A82BA3" w:rsidRPr="005114CE" w:rsidRDefault="00A82BA3" w:rsidP="00490804">
            <w:r w:rsidRPr="00D6155E">
              <w:t>Full Name</w:t>
            </w:r>
            <w:r w:rsidRPr="005114CE">
              <w:t>:</w:t>
            </w:r>
          </w:p>
        </w:tc>
        <w:tc>
          <w:tcPr>
            <w:tcW w:w="2940" w:type="dxa"/>
            <w:tcBorders>
              <w:bottom w:val="single" w:sz="4" w:space="0" w:color="auto"/>
            </w:tcBorders>
          </w:tcPr>
          <w:p w14:paraId="33BC9F0C" w14:textId="77777777" w:rsidR="00A82BA3" w:rsidRPr="009C220D" w:rsidRDefault="00A82BA3" w:rsidP="00440CD8">
            <w:pPr>
              <w:pStyle w:val="FieldText"/>
            </w:pPr>
          </w:p>
        </w:tc>
        <w:tc>
          <w:tcPr>
            <w:tcW w:w="2865" w:type="dxa"/>
            <w:tcBorders>
              <w:bottom w:val="single" w:sz="4" w:space="0" w:color="auto"/>
            </w:tcBorders>
          </w:tcPr>
          <w:p w14:paraId="662E4D8C" w14:textId="77777777" w:rsidR="00A82BA3" w:rsidRPr="009C220D" w:rsidRDefault="00A82BA3" w:rsidP="00440CD8">
            <w:pPr>
              <w:pStyle w:val="FieldText"/>
            </w:pPr>
          </w:p>
        </w:tc>
        <w:tc>
          <w:tcPr>
            <w:tcW w:w="668" w:type="dxa"/>
            <w:tcBorders>
              <w:bottom w:val="single" w:sz="4" w:space="0" w:color="auto"/>
            </w:tcBorders>
          </w:tcPr>
          <w:p w14:paraId="1961EAEC" w14:textId="77777777" w:rsidR="00A82BA3" w:rsidRPr="009C220D" w:rsidRDefault="00A82BA3" w:rsidP="00440CD8">
            <w:pPr>
              <w:pStyle w:val="FieldText"/>
            </w:pPr>
          </w:p>
        </w:tc>
        <w:tc>
          <w:tcPr>
            <w:tcW w:w="681" w:type="dxa"/>
          </w:tcPr>
          <w:p w14:paraId="5C7E2B43"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F4E86C6" w14:textId="77777777" w:rsidR="00A82BA3" w:rsidRPr="009C220D" w:rsidRDefault="00A82BA3" w:rsidP="00440CD8">
            <w:pPr>
              <w:pStyle w:val="FieldText"/>
            </w:pPr>
          </w:p>
        </w:tc>
      </w:tr>
      <w:tr w:rsidR="00856C35" w:rsidRPr="005114CE" w14:paraId="61ACC1F6" w14:textId="77777777" w:rsidTr="00FF1313">
        <w:tc>
          <w:tcPr>
            <w:tcW w:w="1081" w:type="dxa"/>
          </w:tcPr>
          <w:p w14:paraId="23D85CE5" w14:textId="77777777" w:rsidR="00856C35" w:rsidRPr="00D6155E" w:rsidRDefault="00856C35" w:rsidP="00440CD8"/>
        </w:tc>
        <w:tc>
          <w:tcPr>
            <w:tcW w:w="2940" w:type="dxa"/>
            <w:tcBorders>
              <w:top w:val="single" w:sz="4" w:space="0" w:color="auto"/>
            </w:tcBorders>
          </w:tcPr>
          <w:p w14:paraId="3E7084F9"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7DAA1EB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26A5A82" w14:textId="77777777" w:rsidR="00856C35" w:rsidRPr="00490804" w:rsidRDefault="00856C35" w:rsidP="00490804">
            <w:pPr>
              <w:pStyle w:val="Heading3"/>
              <w:outlineLvl w:val="2"/>
            </w:pPr>
            <w:r w:rsidRPr="00490804">
              <w:t>M.I.</w:t>
            </w:r>
          </w:p>
        </w:tc>
        <w:tc>
          <w:tcPr>
            <w:tcW w:w="681" w:type="dxa"/>
          </w:tcPr>
          <w:p w14:paraId="451EEDE4" w14:textId="77777777" w:rsidR="00856C35" w:rsidRPr="005114CE" w:rsidRDefault="00856C35" w:rsidP="00856C35"/>
        </w:tc>
        <w:tc>
          <w:tcPr>
            <w:tcW w:w="1845" w:type="dxa"/>
            <w:tcBorders>
              <w:top w:val="single" w:sz="4" w:space="0" w:color="auto"/>
            </w:tcBorders>
          </w:tcPr>
          <w:p w14:paraId="4E99144E" w14:textId="77777777" w:rsidR="00856C35" w:rsidRPr="009C220D" w:rsidRDefault="00856C35" w:rsidP="00856C35"/>
        </w:tc>
      </w:tr>
    </w:tbl>
    <w:p w14:paraId="3B99DB1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83946E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8773B08" w14:textId="77777777" w:rsidR="00A82BA3" w:rsidRPr="005114CE" w:rsidRDefault="00A82BA3" w:rsidP="00490804">
            <w:r w:rsidRPr="005114CE">
              <w:t>Address:</w:t>
            </w:r>
          </w:p>
        </w:tc>
        <w:tc>
          <w:tcPr>
            <w:tcW w:w="7199" w:type="dxa"/>
            <w:tcBorders>
              <w:bottom w:val="single" w:sz="4" w:space="0" w:color="auto"/>
            </w:tcBorders>
          </w:tcPr>
          <w:p w14:paraId="3120596E" w14:textId="77777777" w:rsidR="00A82BA3" w:rsidRPr="00FF1313" w:rsidRDefault="00A82BA3" w:rsidP="00440CD8">
            <w:pPr>
              <w:pStyle w:val="FieldText"/>
            </w:pPr>
          </w:p>
        </w:tc>
        <w:tc>
          <w:tcPr>
            <w:tcW w:w="1800" w:type="dxa"/>
            <w:tcBorders>
              <w:bottom w:val="single" w:sz="4" w:space="0" w:color="auto"/>
            </w:tcBorders>
          </w:tcPr>
          <w:p w14:paraId="41139B4A" w14:textId="77777777" w:rsidR="00A82BA3" w:rsidRPr="00FF1313" w:rsidRDefault="00A82BA3" w:rsidP="00440CD8">
            <w:pPr>
              <w:pStyle w:val="FieldText"/>
            </w:pPr>
          </w:p>
        </w:tc>
      </w:tr>
      <w:tr w:rsidR="00856C35" w:rsidRPr="005114CE" w14:paraId="27A58729" w14:textId="77777777" w:rsidTr="00FF1313">
        <w:tc>
          <w:tcPr>
            <w:tcW w:w="1081" w:type="dxa"/>
          </w:tcPr>
          <w:p w14:paraId="38626177" w14:textId="77777777" w:rsidR="00856C35" w:rsidRPr="005114CE" w:rsidRDefault="00856C35" w:rsidP="00440CD8"/>
        </w:tc>
        <w:tc>
          <w:tcPr>
            <w:tcW w:w="7199" w:type="dxa"/>
            <w:tcBorders>
              <w:top w:val="single" w:sz="4" w:space="0" w:color="auto"/>
            </w:tcBorders>
          </w:tcPr>
          <w:p w14:paraId="3141DFA2"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72D15AE" w14:textId="77777777" w:rsidR="00856C35" w:rsidRPr="00490804" w:rsidRDefault="00856C35" w:rsidP="00490804">
            <w:pPr>
              <w:pStyle w:val="Heading3"/>
              <w:outlineLvl w:val="2"/>
            </w:pPr>
            <w:r w:rsidRPr="00490804">
              <w:t>Apartment/Unit #</w:t>
            </w:r>
          </w:p>
        </w:tc>
      </w:tr>
    </w:tbl>
    <w:p w14:paraId="143EE64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BB7492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C15A024" w14:textId="77777777" w:rsidR="00C76039" w:rsidRPr="005114CE" w:rsidRDefault="00C76039">
            <w:pPr>
              <w:rPr>
                <w:szCs w:val="19"/>
              </w:rPr>
            </w:pPr>
          </w:p>
        </w:tc>
        <w:tc>
          <w:tcPr>
            <w:tcW w:w="5805" w:type="dxa"/>
            <w:tcBorders>
              <w:bottom w:val="single" w:sz="4" w:space="0" w:color="auto"/>
            </w:tcBorders>
          </w:tcPr>
          <w:p w14:paraId="74AD5732" w14:textId="77777777" w:rsidR="00C76039" w:rsidRPr="009C220D" w:rsidRDefault="00C76039" w:rsidP="00440CD8">
            <w:pPr>
              <w:pStyle w:val="FieldText"/>
            </w:pPr>
          </w:p>
        </w:tc>
        <w:tc>
          <w:tcPr>
            <w:tcW w:w="1394" w:type="dxa"/>
            <w:tcBorders>
              <w:bottom w:val="single" w:sz="4" w:space="0" w:color="auto"/>
            </w:tcBorders>
          </w:tcPr>
          <w:p w14:paraId="38F71C5D" w14:textId="77777777" w:rsidR="00C76039" w:rsidRPr="005114CE" w:rsidRDefault="00C76039" w:rsidP="00440CD8">
            <w:pPr>
              <w:pStyle w:val="FieldText"/>
            </w:pPr>
          </w:p>
        </w:tc>
        <w:tc>
          <w:tcPr>
            <w:tcW w:w="1800" w:type="dxa"/>
            <w:tcBorders>
              <w:bottom w:val="single" w:sz="4" w:space="0" w:color="auto"/>
            </w:tcBorders>
          </w:tcPr>
          <w:p w14:paraId="7B07F7B8" w14:textId="77777777" w:rsidR="00C76039" w:rsidRPr="005114CE" w:rsidRDefault="00C76039" w:rsidP="00440CD8">
            <w:pPr>
              <w:pStyle w:val="FieldText"/>
            </w:pPr>
          </w:p>
        </w:tc>
      </w:tr>
      <w:tr w:rsidR="00856C35" w:rsidRPr="005114CE" w14:paraId="4A1F0823" w14:textId="77777777" w:rsidTr="00FF1313">
        <w:trPr>
          <w:trHeight w:val="288"/>
        </w:trPr>
        <w:tc>
          <w:tcPr>
            <w:tcW w:w="1081" w:type="dxa"/>
          </w:tcPr>
          <w:p w14:paraId="417F1C96" w14:textId="77777777" w:rsidR="00856C35" w:rsidRPr="005114CE" w:rsidRDefault="00856C35">
            <w:pPr>
              <w:rPr>
                <w:szCs w:val="19"/>
              </w:rPr>
            </w:pPr>
          </w:p>
        </w:tc>
        <w:tc>
          <w:tcPr>
            <w:tcW w:w="5805" w:type="dxa"/>
            <w:tcBorders>
              <w:top w:val="single" w:sz="4" w:space="0" w:color="auto"/>
            </w:tcBorders>
          </w:tcPr>
          <w:p w14:paraId="44788D3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FCE784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EEA35CF" w14:textId="77777777" w:rsidR="00856C35" w:rsidRPr="00490804" w:rsidRDefault="00856C35" w:rsidP="00490804">
            <w:pPr>
              <w:pStyle w:val="Heading3"/>
              <w:outlineLvl w:val="2"/>
            </w:pPr>
            <w:r w:rsidRPr="00490804">
              <w:t>ZIP Code</w:t>
            </w:r>
          </w:p>
        </w:tc>
      </w:tr>
    </w:tbl>
    <w:p w14:paraId="2387FA9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13BD7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2A4239B" w14:textId="77777777" w:rsidR="00841645" w:rsidRPr="005114CE" w:rsidRDefault="00841645" w:rsidP="00490804">
            <w:r w:rsidRPr="005114CE">
              <w:t>Phone:</w:t>
            </w:r>
          </w:p>
        </w:tc>
        <w:tc>
          <w:tcPr>
            <w:tcW w:w="3690" w:type="dxa"/>
            <w:tcBorders>
              <w:bottom w:val="single" w:sz="4" w:space="0" w:color="auto"/>
            </w:tcBorders>
          </w:tcPr>
          <w:p w14:paraId="5DF6BB1D" w14:textId="77777777" w:rsidR="00841645" w:rsidRPr="009C220D" w:rsidRDefault="00841645" w:rsidP="00856C35">
            <w:pPr>
              <w:pStyle w:val="FieldText"/>
            </w:pPr>
          </w:p>
        </w:tc>
        <w:tc>
          <w:tcPr>
            <w:tcW w:w="720" w:type="dxa"/>
          </w:tcPr>
          <w:p w14:paraId="5D751E2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112971B" w14:textId="77777777" w:rsidR="00841645" w:rsidRPr="009C220D" w:rsidRDefault="00841645" w:rsidP="00440CD8">
            <w:pPr>
              <w:pStyle w:val="FieldText"/>
            </w:pPr>
          </w:p>
        </w:tc>
      </w:tr>
    </w:tbl>
    <w:p w14:paraId="1FD869E9"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CF041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C63C106" w14:textId="77777777" w:rsidR="00613129" w:rsidRPr="005114CE" w:rsidRDefault="00613129" w:rsidP="00490804">
            <w:r w:rsidRPr="005114CE">
              <w:t>Date Available:</w:t>
            </w:r>
          </w:p>
        </w:tc>
        <w:tc>
          <w:tcPr>
            <w:tcW w:w="1414" w:type="dxa"/>
            <w:tcBorders>
              <w:bottom w:val="single" w:sz="4" w:space="0" w:color="auto"/>
            </w:tcBorders>
          </w:tcPr>
          <w:p w14:paraId="29F0D18E" w14:textId="77777777" w:rsidR="00613129" w:rsidRPr="009C220D" w:rsidRDefault="00613129" w:rsidP="00440CD8">
            <w:pPr>
              <w:pStyle w:val="FieldText"/>
            </w:pPr>
          </w:p>
        </w:tc>
        <w:tc>
          <w:tcPr>
            <w:tcW w:w="1890" w:type="dxa"/>
          </w:tcPr>
          <w:p w14:paraId="16A40E47"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2EC47D88" w14:textId="77777777" w:rsidR="00613129" w:rsidRPr="009C220D" w:rsidRDefault="00613129" w:rsidP="00440CD8">
            <w:pPr>
              <w:pStyle w:val="FieldText"/>
            </w:pPr>
          </w:p>
        </w:tc>
        <w:tc>
          <w:tcPr>
            <w:tcW w:w="1620" w:type="dxa"/>
          </w:tcPr>
          <w:p w14:paraId="431085AD"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6BE50B52" w14:textId="77777777" w:rsidR="00613129" w:rsidRPr="009C220D" w:rsidRDefault="00613129" w:rsidP="00856C35">
            <w:pPr>
              <w:pStyle w:val="FieldText"/>
            </w:pPr>
            <w:r w:rsidRPr="009C220D">
              <w:t>$</w:t>
            </w:r>
          </w:p>
        </w:tc>
      </w:tr>
    </w:tbl>
    <w:p w14:paraId="381ED62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0DB53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20B6074" w14:textId="77777777" w:rsidR="00DE7FB7" w:rsidRPr="005114CE" w:rsidRDefault="00C76039" w:rsidP="00490804">
            <w:r w:rsidRPr="005114CE">
              <w:t>Position Applied for:</w:t>
            </w:r>
          </w:p>
        </w:tc>
        <w:tc>
          <w:tcPr>
            <w:tcW w:w="8277" w:type="dxa"/>
            <w:tcBorders>
              <w:bottom w:val="single" w:sz="4" w:space="0" w:color="auto"/>
            </w:tcBorders>
          </w:tcPr>
          <w:p w14:paraId="59800F64" w14:textId="77777777" w:rsidR="00DE7FB7" w:rsidRPr="009C220D" w:rsidRDefault="00DE7FB7" w:rsidP="00083002">
            <w:pPr>
              <w:pStyle w:val="FieldText"/>
            </w:pPr>
          </w:p>
        </w:tc>
      </w:tr>
    </w:tbl>
    <w:p w14:paraId="19225652"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956252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5563D70"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687FCD9F" w14:textId="77777777" w:rsidR="009C220D" w:rsidRPr="00D6155E" w:rsidRDefault="009C220D" w:rsidP="00490804">
            <w:pPr>
              <w:pStyle w:val="Checkbox"/>
            </w:pPr>
            <w:r w:rsidRPr="00D6155E">
              <w:t>YES</w:t>
            </w:r>
          </w:p>
          <w:p w14:paraId="0A004819"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130B9A">
              <w:fldChar w:fldCharType="separate"/>
            </w:r>
            <w:r w:rsidRPr="005114CE">
              <w:fldChar w:fldCharType="end"/>
            </w:r>
            <w:bookmarkEnd w:id="0"/>
          </w:p>
        </w:tc>
        <w:tc>
          <w:tcPr>
            <w:tcW w:w="509" w:type="dxa"/>
          </w:tcPr>
          <w:p w14:paraId="47DA99CF" w14:textId="77777777" w:rsidR="009C220D" w:rsidRPr="009C220D" w:rsidRDefault="009C220D" w:rsidP="00490804">
            <w:pPr>
              <w:pStyle w:val="Checkbox"/>
            </w:pPr>
            <w:r>
              <w:t>NO</w:t>
            </w:r>
          </w:p>
          <w:p w14:paraId="284B72EB"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130B9A">
              <w:fldChar w:fldCharType="separate"/>
            </w:r>
            <w:r w:rsidRPr="00D6155E">
              <w:fldChar w:fldCharType="end"/>
            </w:r>
            <w:bookmarkEnd w:id="1"/>
          </w:p>
        </w:tc>
        <w:tc>
          <w:tcPr>
            <w:tcW w:w="4031" w:type="dxa"/>
          </w:tcPr>
          <w:p w14:paraId="7184573E" w14:textId="77777777" w:rsidR="009C220D" w:rsidRPr="005114CE" w:rsidRDefault="009C220D" w:rsidP="00490804">
            <w:pPr>
              <w:pStyle w:val="Heading4"/>
              <w:outlineLvl w:val="3"/>
            </w:pPr>
            <w:r w:rsidRPr="005114CE">
              <w:t>If no, are you authorized to work in the U.S.?</w:t>
            </w:r>
          </w:p>
        </w:tc>
        <w:tc>
          <w:tcPr>
            <w:tcW w:w="517" w:type="dxa"/>
          </w:tcPr>
          <w:p w14:paraId="7D13D65D" w14:textId="77777777" w:rsidR="009C220D" w:rsidRPr="009C220D" w:rsidRDefault="009C220D" w:rsidP="00490804">
            <w:pPr>
              <w:pStyle w:val="Checkbox"/>
            </w:pPr>
            <w:r>
              <w:t>YES</w:t>
            </w:r>
          </w:p>
          <w:p w14:paraId="7D139CE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c>
          <w:tcPr>
            <w:tcW w:w="666" w:type="dxa"/>
          </w:tcPr>
          <w:p w14:paraId="74773224" w14:textId="77777777" w:rsidR="009C220D" w:rsidRPr="009C220D" w:rsidRDefault="009C220D" w:rsidP="00490804">
            <w:pPr>
              <w:pStyle w:val="Checkbox"/>
            </w:pPr>
            <w:r>
              <w:t>NO</w:t>
            </w:r>
          </w:p>
          <w:p w14:paraId="1BCB826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r>
    </w:tbl>
    <w:p w14:paraId="28DBEF15"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43E66C9"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86FCF06" w14:textId="77777777" w:rsidR="009C220D" w:rsidRPr="005114CE" w:rsidRDefault="009C220D" w:rsidP="00490804">
            <w:r w:rsidRPr="005114CE">
              <w:t>Have you ever worked for this company?</w:t>
            </w:r>
          </w:p>
        </w:tc>
        <w:tc>
          <w:tcPr>
            <w:tcW w:w="665" w:type="dxa"/>
          </w:tcPr>
          <w:p w14:paraId="1465DD38" w14:textId="77777777" w:rsidR="009C220D" w:rsidRPr="009C220D" w:rsidRDefault="009C220D" w:rsidP="00490804">
            <w:pPr>
              <w:pStyle w:val="Checkbox"/>
            </w:pPr>
            <w:r>
              <w:t>YES</w:t>
            </w:r>
          </w:p>
          <w:p w14:paraId="22E45E2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c>
          <w:tcPr>
            <w:tcW w:w="509" w:type="dxa"/>
          </w:tcPr>
          <w:p w14:paraId="2DFBAE9E" w14:textId="77777777" w:rsidR="009C220D" w:rsidRPr="009C220D" w:rsidRDefault="009C220D" w:rsidP="00490804">
            <w:pPr>
              <w:pStyle w:val="Checkbox"/>
            </w:pPr>
            <w:r>
              <w:t>NO</w:t>
            </w:r>
          </w:p>
          <w:p w14:paraId="2B66B7B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c>
          <w:tcPr>
            <w:tcW w:w="1359" w:type="dxa"/>
          </w:tcPr>
          <w:p w14:paraId="1EA1E868"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45D8EDC" w14:textId="77777777" w:rsidR="009C220D" w:rsidRPr="009C220D" w:rsidRDefault="009C220D" w:rsidP="00617C65">
            <w:pPr>
              <w:pStyle w:val="FieldText"/>
            </w:pPr>
          </w:p>
        </w:tc>
      </w:tr>
    </w:tbl>
    <w:p w14:paraId="78FA1731"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03E9E2B1"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D589B67" w14:textId="77777777" w:rsidR="009C220D" w:rsidRPr="005114CE" w:rsidRDefault="009C220D" w:rsidP="00490804">
            <w:r w:rsidRPr="005114CE">
              <w:t>Have you ever been convicted of a felony?</w:t>
            </w:r>
          </w:p>
        </w:tc>
        <w:tc>
          <w:tcPr>
            <w:tcW w:w="665" w:type="dxa"/>
          </w:tcPr>
          <w:p w14:paraId="3B4E87C6" w14:textId="77777777" w:rsidR="009C220D" w:rsidRPr="009C220D" w:rsidRDefault="009C220D" w:rsidP="00490804">
            <w:pPr>
              <w:pStyle w:val="Checkbox"/>
            </w:pPr>
            <w:r>
              <w:t>YES</w:t>
            </w:r>
          </w:p>
          <w:p w14:paraId="4EBB8A1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c>
          <w:tcPr>
            <w:tcW w:w="509" w:type="dxa"/>
          </w:tcPr>
          <w:p w14:paraId="0BADD2C0" w14:textId="77777777" w:rsidR="009C220D" w:rsidRPr="009C220D" w:rsidRDefault="009C220D" w:rsidP="00490804">
            <w:pPr>
              <w:pStyle w:val="Checkbox"/>
            </w:pPr>
            <w:r>
              <w:t>NO</w:t>
            </w:r>
          </w:p>
          <w:p w14:paraId="267AD84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30B9A">
              <w:fldChar w:fldCharType="separate"/>
            </w:r>
            <w:r w:rsidRPr="005114CE">
              <w:fldChar w:fldCharType="end"/>
            </w:r>
          </w:p>
        </w:tc>
        <w:tc>
          <w:tcPr>
            <w:tcW w:w="5214" w:type="dxa"/>
          </w:tcPr>
          <w:p w14:paraId="51C81567" w14:textId="77777777" w:rsidR="009C220D" w:rsidRPr="005114CE" w:rsidRDefault="009C220D" w:rsidP="00682C69"/>
        </w:tc>
      </w:tr>
    </w:tbl>
    <w:p w14:paraId="3EAA64B6"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6B5824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9E66DBD" w14:textId="77777777" w:rsidR="000F2DF4" w:rsidRPr="005114CE" w:rsidRDefault="000F2DF4" w:rsidP="00490804">
            <w:r w:rsidRPr="005114CE">
              <w:t>If yes, explain:</w:t>
            </w:r>
          </w:p>
        </w:tc>
        <w:tc>
          <w:tcPr>
            <w:tcW w:w="8748" w:type="dxa"/>
            <w:tcBorders>
              <w:bottom w:val="single" w:sz="4" w:space="0" w:color="auto"/>
            </w:tcBorders>
          </w:tcPr>
          <w:p w14:paraId="080CBA6A" w14:textId="77777777" w:rsidR="000F2DF4" w:rsidRPr="009C220D" w:rsidRDefault="000F2DF4" w:rsidP="00617C65">
            <w:pPr>
              <w:pStyle w:val="FieldText"/>
            </w:pPr>
          </w:p>
        </w:tc>
      </w:tr>
    </w:tbl>
    <w:p w14:paraId="2F75E68F" w14:textId="727E8803" w:rsidR="00330050" w:rsidRDefault="003B1E2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5829F8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91AB92A" w14:textId="4279D935" w:rsidR="000F2DF4" w:rsidRPr="005114CE" w:rsidRDefault="000F2DF4" w:rsidP="00490804">
            <w:r w:rsidRPr="005114CE">
              <w:t>High School:</w:t>
            </w:r>
          </w:p>
        </w:tc>
        <w:tc>
          <w:tcPr>
            <w:tcW w:w="2782" w:type="dxa"/>
            <w:tcBorders>
              <w:bottom w:val="single" w:sz="4" w:space="0" w:color="auto"/>
            </w:tcBorders>
          </w:tcPr>
          <w:p w14:paraId="713E6974" w14:textId="77777777" w:rsidR="000F2DF4" w:rsidRPr="005114CE" w:rsidRDefault="000F2DF4" w:rsidP="00617C65">
            <w:pPr>
              <w:pStyle w:val="FieldText"/>
            </w:pPr>
          </w:p>
        </w:tc>
        <w:tc>
          <w:tcPr>
            <w:tcW w:w="920" w:type="dxa"/>
          </w:tcPr>
          <w:p w14:paraId="0260883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C578B2A" w14:textId="77777777" w:rsidR="000F2DF4" w:rsidRPr="005114CE" w:rsidRDefault="000F2DF4" w:rsidP="00617C65">
            <w:pPr>
              <w:pStyle w:val="FieldText"/>
            </w:pPr>
          </w:p>
        </w:tc>
      </w:tr>
    </w:tbl>
    <w:p w14:paraId="0F2EE3A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26E2D8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4E01679" w14:textId="77777777" w:rsidR="00250014" w:rsidRPr="005114CE" w:rsidRDefault="00250014" w:rsidP="00490804">
            <w:r w:rsidRPr="005114CE">
              <w:t>From:</w:t>
            </w:r>
          </w:p>
        </w:tc>
        <w:tc>
          <w:tcPr>
            <w:tcW w:w="962" w:type="dxa"/>
            <w:tcBorders>
              <w:bottom w:val="single" w:sz="4" w:space="0" w:color="auto"/>
            </w:tcBorders>
          </w:tcPr>
          <w:p w14:paraId="73CAD827" w14:textId="77777777" w:rsidR="00250014" w:rsidRPr="005114CE" w:rsidRDefault="00250014" w:rsidP="00617C65">
            <w:pPr>
              <w:pStyle w:val="FieldText"/>
            </w:pPr>
          </w:p>
        </w:tc>
        <w:tc>
          <w:tcPr>
            <w:tcW w:w="512" w:type="dxa"/>
          </w:tcPr>
          <w:p w14:paraId="47D332D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C529137" w14:textId="77777777" w:rsidR="00250014" w:rsidRPr="005114CE" w:rsidRDefault="00250014" w:rsidP="00617C65">
            <w:pPr>
              <w:pStyle w:val="FieldText"/>
            </w:pPr>
          </w:p>
        </w:tc>
        <w:tc>
          <w:tcPr>
            <w:tcW w:w="1757" w:type="dxa"/>
          </w:tcPr>
          <w:p w14:paraId="5699B169" w14:textId="77777777" w:rsidR="00250014" w:rsidRPr="005114CE" w:rsidRDefault="00250014" w:rsidP="00490804">
            <w:pPr>
              <w:pStyle w:val="Heading4"/>
              <w:outlineLvl w:val="3"/>
            </w:pPr>
            <w:r w:rsidRPr="005114CE">
              <w:t>Did you graduate?</w:t>
            </w:r>
          </w:p>
        </w:tc>
        <w:tc>
          <w:tcPr>
            <w:tcW w:w="674" w:type="dxa"/>
          </w:tcPr>
          <w:p w14:paraId="6137FF74" w14:textId="77777777" w:rsidR="00250014" w:rsidRPr="009C220D" w:rsidRDefault="00250014" w:rsidP="00490804">
            <w:pPr>
              <w:pStyle w:val="Checkbox"/>
            </w:pPr>
            <w:r>
              <w:t>YES</w:t>
            </w:r>
          </w:p>
          <w:p w14:paraId="3C4FFE1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30B9A">
              <w:fldChar w:fldCharType="separate"/>
            </w:r>
            <w:r w:rsidRPr="005114CE">
              <w:fldChar w:fldCharType="end"/>
            </w:r>
          </w:p>
        </w:tc>
        <w:tc>
          <w:tcPr>
            <w:tcW w:w="602" w:type="dxa"/>
          </w:tcPr>
          <w:p w14:paraId="63D2FF2F" w14:textId="77777777" w:rsidR="00250014" w:rsidRPr="009C220D" w:rsidRDefault="00250014" w:rsidP="00490804">
            <w:pPr>
              <w:pStyle w:val="Checkbox"/>
            </w:pPr>
            <w:r>
              <w:t>NO</w:t>
            </w:r>
          </w:p>
          <w:p w14:paraId="3094979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30B9A">
              <w:fldChar w:fldCharType="separate"/>
            </w:r>
            <w:r w:rsidRPr="005114CE">
              <w:fldChar w:fldCharType="end"/>
            </w:r>
          </w:p>
        </w:tc>
        <w:tc>
          <w:tcPr>
            <w:tcW w:w="917" w:type="dxa"/>
          </w:tcPr>
          <w:p w14:paraId="4F87B2A6"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23DD78C0" w14:textId="77777777" w:rsidR="00250014" w:rsidRPr="005114CE" w:rsidRDefault="00250014" w:rsidP="00617C65">
            <w:pPr>
              <w:pStyle w:val="FieldText"/>
            </w:pPr>
          </w:p>
        </w:tc>
      </w:tr>
    </w:tbl>
    <w:p w14:paraId="57D63EDB"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2DBBF8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1364016" w14:textId="77777777" w:rsidR="000F2DF4" w:rsidRPr="005114CE" w:rsidRDefault="000F2DF4" w:rsidP="00490804">
            <w:r w:rsidRPr="005114CE">
              <w:t>College:</w:t>
            </w:r>
          </w:p>
        </w:tc>
        <w:tc>
          <w:tcPr>
            <w:tcW w:w="3304" w:type="dxa"/>
            <w:tcBorders>
              <w:bottom w:val="single" w:sz="4" w:space="0" w:color="auto"/>
            </w:tcBorders>
          </w:tcPr>
          <w:p w14:paraId="29456562" w14:textId="77777777" w:rsidR="000F2DF4" w:rsidRPr="005114CE" w:rsidRDefault="000F2DF4" w:rsidP="00617C65">
            <w:pPr>
              <w:pStyle w:val="FieldText"/>
            </w:pPr>
          </w:p>
        </w:tc>
        <w:tc>
          <w:tcPr>
            <w:tcW w:w="920" w:type="dxa"/>
          </w:tcPr>
          <w:p w14:paraId="664F2ED3"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06C446C6" w14:textId="77777777" w:rsidR="000F2DF4" w:rsidRPr="005114CE" w:rsidRDefault="000F2DF4" w:rsidP="00617C65">
            <w:pPr>
              <w:pStyle w:val="FieldText"/>
            </w:pPr>
          </w:p>
        </w:tc>
      </w:tr>
    </w:tbl>
    <w:p w14:paraId="33501861"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E49300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2C415C2" w14:textId="77777777" w:rsidR="00250014" w:rsidRPr="005114CE" w:rsidRDefault="00250014" w:rsidP="00490804">
            <w:r w:rsidRPr="005114CE">
              <w:t>From:</w:t>
            </w:r>
          </w:p>
        </w:tc>
        <w:tc>
          <w:tcPr>
            <w:tcW w:w="962" w:type="dxa"/>
            <w:tcBorders>
              <w:bottom w:val="single" w:sz="4" w:space="0" w:color="auto"/>
            </w:tcBorders>
          </w:tcPr>
          <w:p w14:paraId="5783891E" w14:textId="77777777" w:rsidR="00250014" w:rsidRPr="005114CE" w:rsidRDefault="00250014" w:rsidP="00617C65">
            <w:pPr>
              <w:pStyle w:val="FieldText"/>
            </w:pPr>
          </w:p>
        </w:tc>
        <w:tc>
          <w:tcPr>
            <w:tcW w:w="512" w:type="dxa"/>
          </w:tcPr>
          <w:p w14:paraId="6C30355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07B2499" w14:textId="77777777" w:rsidR="00250014" w:rsidRPr="005114CE" w:rsidRDefault="00250014" w:rsidP="00617C65">
            <w:pPr>
              <w:pStyle w:val="FieldText"/>
            </w:pPr>
          </w:p>
        </w:tc>
        <w:tc>
          <w:tcPr>
            <w:tcW w:w="1757" w:type="dxa"/>
          </w:tcPr>
          <w:p w14:paraId="5F37BAE7" w14:textId="77777777" w:rsidR="00250014" w:rsidRPr="005114CE" w:rsidRDefault="00250014" w:rsidP="00490804">
            <w:pPr>
              <w:pStyle w:val="Heading4"/>
              <w:outlineLvl w:val="3"/>
            </w:pPr>
            <w:r w:rsidRPr="005114CE">
              <w:t>Did you graduate?</w:t>
            </w:r>
          </w:p>
        </w:tc>
        <w:tc>
          <w:tcPr>
            <w:tcW w:w="674" w:type="dxa"/>
          </w:tcPr>
          <w:p w14:paraId="780A0808" w14:textId="77777777" w:rsidR="00250014" w:rsidRPr="009C220D" w:rsidRDefault="00250014" w:rsidP="00490804">
            <w:pPr>
              <w:pStyle w:val="Checkbox"/>
            </w:pPr>
            <w:r>
              <w:t>YES</w:t>
            </w:r>
          </w:p>
          <w:p w14:paraId="33E30C2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30B9A">
              <w:fldChar w:fldCharType="separate"/>
            </w:r>
            <w:r w:rsidRPr="005114CE">
              <w:fldChar w:fldCharType="end"/>
            </w:r>
          </w:p>
        </w:tc>
        <w:tc>
          <w:tcPr>
            <w:tcW w:w="602" w:type="dxa"/>
          </w:tcPr>
          <w:p w14:paraId="2854ECC9" w14:textId="77777777" w:rsidR="00250014" w:rsidRPr="009C220D" w:rsidRDefault="00250014" w:rsidP="00490804">
            <w:pPr>
              <w:pStyle w:val="Checkbox"/>
            </w:pPr>
            <w:r>
              <w:t>NO</w:t>
            </w:r>
          </w:p>
          <w:p w14:paraId="5D0CA79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30B9A">
              <w:fldChar w:fldCharType="separate"/>
            </w:r>
            <w:r w:rsidRPr="005114CE">
              <w:fldChar w:fldCharType="end"/>
            </w:r>
          </w:p>
        </w:tc>
        <w:tc>
          <w:tcPr>
            <w:tcW w:w="917" w:type="dxa"/>
          </w:tcPr>
          <w:p w14:paraId="4986647C"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3C9C2F6" w14:textId="77777777" w:rsidR="00250014" w:rsidRPr="005114CE" w:rsidRDefault="00250014" w:rsidP="00617C65">
            <w:pPr>
              <w:pStyle w:val="FieldText"/>
            </w:pPr>
          </w:p>
        </w:tc>
      </w:tr>
    </w:tbl>
    <w:p w14:paraId="48C391FF"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4430E3F3" w14:textId="77777777" w:rsidTr="00B85578">
        <w:trPr>
          <w:cnfStyle w:val="100000000000" w:firstRow="1" w:lastRow="0" w:firstColumn="0" w:lastColumn="0" w:oddVBand="0" w:evenVBand="0" w:oddHBand="0" w:evenHBand="0" w:firstRowFirstColumn="0" w:firstRowLastColumn="0" w:lastRowFirstColumn="0" w:lastRowLastColumn="0"/>
          <w:trHeight w:val="882"/>
        </w:trPr>
        <w:tc>
          <w:tcPr>
            <w:tcW w:w="810" w:type="dxa"/>
          </w:tcPr>
          <w:p w14:paraId="11C4B23D" w14:textId="77777777" w:rsidR="002A2510" w:rsidRPr="005114CE" w:rsidRDefault="002A2510" w:rsidP="00490804">
            <w:r w:rsidRPr="005114CE">
              <w:lastRenderedPageBreak/>
              <w:t>Other:</w:t>
            </w:r>
          </w:p>
        </w:tc>
        <w:tc>
          <w:tcPr>
            <w:tcW w:w="3304" w:type="dxa"/>
            <w:tcBorders>
              <w:bottom w:val="single" w:sz="4" w:space="0" w:color="auto"/>
            </w:tcBorders>
          </w:tcPr>
          <w:p w14:paraId="41F69664" w14:textId="77777777" w:rsidR="002A2510" w:rsidRPr="005114CE" w:rsidRDefault="002A2510" w:rsidP="00617C65">
            <w:pPr>
              <w:pStyle w:val="FieldText"/>
            </w:pPr>
          </w:p>
        </w:tc>
        <w:tc>
          <w:tcPr>
            <w:tcW w:w="920" w:type="dxa"/>
          </w:tcPr>
          <w:p w14:paraId="2BF45811" w14:textId="77777777" w:rsidR="002A2510" w:rsidRPr="005114CE" w:rsidRDefault="002A2510" w:rsidP="00490804">
            <w:pPr>
              <w:pStyle w:val="Heading4"/>
              <w:outlineLvl w:val="3"/>
            </w:pPr>
            <w:r w:rsidRPr="005114CE">
              <w:t>Address:</w:t>
            </w:r>
          </w:p>
        </w:tc>
        <w:tc>
          <w:tcPr>
            <w:tcW w:w="5046" w:type="dxa"/>
          </w:tcPr>
          <w:p w14:paraId="57E34091" w14:textId="5065A7EE" w:rsidR="002A2510" w:rsidRPr="00416A23" w:rsidRDefault="005243D5" w:rsidP="00617C65">
            <w:pPr>
              <w:pStyle w:val="FieldText"/>
              <w:rPr>
                <w:u w:val="single"/>
              </w:rPr>
            </w:pPr>
            <w:r>
              <w:t>_</w:t>
            </w:r>
            <w:r w:rsidR="00B85578">
              <w:t>_____________________________________________</w:t>
            </w:r>
            <w:r w:rsidR="00416A23">
              <w:t>_</w:t>
            </w:r>
          </w:p>
        </w:tc>
      </w:tr>
    </w:tbl>
    <w:p w14:paraId="22A5C2FC" w14:textId="77777777" w:rsidR="00330050" w:rsidRDefault="00330050"/>
    <w:tbl>
      <w:tblPr>
        <w:tblStyle w:val="PlainTable3"/>
        <w:tblW w:w="4906" w:type="pct"/>
        <w:tblLayout w:type="fixed"/>
        <w:tblLook w:val="0620" w:firstRow="1" w:lastRow="0" w:firstColumn="0" w:lastColumn="0" w:noHBand="1" w:noVBand="1"/>
      </w:tblPr>
      <w:tblGrid>
        <w:gridCol w:w="732"/>
        <w:gridCol w:w="887"/>
        <w:gridCol w:w="473"/>
        <w:gridCol w:w="931"/>
        <w:gridCol w:w="1627"/>
        <w:gridCol w:w="624"/>
        <w:gridCol w:w="556"/>
        <w:gridCol w:w="556"/>
        <w:gridCol w:w="849"/>
        <w:gridCol w:w="2655"/>
      </w:tblGrid>
      <w:tr w:rsidR="00416A23" w:rsidRPr="00613129" w14:paraId="3C177ED2" w14:textId="77777777" w:rsidTr="00B85578">
        <w:trPr>
          <w:cnfStyle w:val="100000000000" w:firstRow="1" w:lastRow="0" w:firstColumn="0" w:lastColumn="0" w:oddVBand="0" w:evenVBand="0" w:oddHBand="0" w:evenHBand="0" w:firstRowFirstColumn="0" w:firstRowLastColumn="0" w:lastRowFirstColumn="0" w:lastRowLastColumn="0"/>
          <w:trHeight w:val="137"/>
        </w:trPr>
        <w:tc>
          <w:tcPr>
            <w:tcW w:w="733" w:type="dxa"/>
          </w:tcPr>
          <w:p w14:paraId="4C3611FE" w14:textId="623D52DA" w:rsidR="00416A23" w:rsidRPr="005114CE" w:rsidRDefault="00416A23" w:rsidP="00490804">
            <w:r w:rsidRPr="005114CE">
              <w:t>From:</w:t>
            </w:r>
          </w:p>
        </w:tc>
        <w:tc>
          <w:tcPr>
            <w:tcW w:w="887" w:type="dxa"/>
            <w:tcBorders>
              <w:bottom w:val="none" w:sz="0" w:space="0" w:color="auto"/>
            </w:tcBorders>
          </w:tcPr>
          <w:p w14:paraId="515D0BF3" w14:textId="77777777" w:rsidR="00416A23" w:rsidRPr="005114CE" w:rsidRDefault="00416A23" w:rsidP="00617C65">
            <w:pPr>
              <w:pStyle w:val="FieldText"/>
            </w:pPr>
          </w:p>
        </w:tc>
        <w:tc>
          <w:tcPr>
            <w:tcW w:w="473" w:type="dxa"/>
          </w:tcPr>
          <w:p w14:paraId="79A03879" w14:textId="77777777" w:rsidR="00416A23" w:rsidRPr="005114CE" w:rsidRDefault="00416A23" w:rsidP="00490804">
            <w:pPr>
              <w:pStyle w:val="Heading4"/>
              <w:outlineLvl w:val="3"/>
            </w:pPr>
            <w:r w:rsidRPr="005114CE">
              <w:t>To:</w:t>
            </w:r>
          </w:p>
        </w:tc>
        <w:tc>
          <w:tcPr>
            <w:tcW w:w="931" w:type="dxa"/>
            <w:tcBorders>
              <w:bottom w:val="none" w:sz="0" w:space="0" w:color="auto"/>
            </w:tcBorders>
          </w:tcPr>
          <w:p w14:paraId="12A379F0" w14:textId="77777777" w:rsidR="00416A23" w:rsidRPr="005114CE" w:rsidRDefault="00416A23" w:rsidP="00617C65">
            <w:pPr>
              <w:pStyle w:val="FieldText"/>
            </w:pPr>
          </w:p>
        </w:tc>
        <w:tc>
          <w:tcPr>
            <w:tcW w:w="1627" w:type="dxa"/>
          </w:tcPr>
          <w:p w14:paraId="2489A8F5" w14:textId="77777777" w:rsidR="00416A23" w:rsidRPr="005114CE" w:rsidRDefault="00416A23" w:rsidP="00490804">
            <w:pPr>
              <w:pStyle w:val="Heading4"/>
              <w:outlineLvl w:val="3"/>
            </w:pPr>
            <w:r w:rsidRPr="005114CE">
              <w:t>Did you graduate?</w:t>
            </w:r>
          </w:p>
        </w:tc>
        <w:tc>
          <w:tcPr>
            <w:tcW w:w="624" w:type="dxa"/>
          </w:tcPr>
          <w:p w14:paraId="50237E65" w14:textId="77777777" w:rsidR="00416A23" w:rsidRPr="009C220D" w:rsidRDefault="00416A23" w:rsidP="00490804">
            <w:pPr>
              <w:pStyle w:val="Checkbox"/>
            </w:pPr>
            <w:r>
              <w:t>YES</w:t>
            </w:r>
          </w:p>
          <w:p w14:paraId="7CB4B5CA" w14:textId="77777777" w:rsidR="00416A23" w:rsidRPr="005114CE" w:rsidRDefault="00416A23"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556" w:type="dxa"/>
          </w:tcPr>
          <w:p w14:paraId="40191DFF" w14:textId="77777777" w:rsidR="00416A23" w:rsidRDefault="00416A23" w:rsidP="00490804">
            <w:pPr>
              <w:pStyle w:val="Checkbox"/>
            </w:pPr>
          </w:p>
        </w:tc>
        <w:tc>
          <w:tcPr>
            <w:tcW w:w="556" w:type="dxa"/>
          </w:tcPr>
          <w:p w14:paraId="3BAF0310" w14:textId="733B2C23" w:rsidR="00416A23" w:rsidRPr="009C220D" w:rsidRDefault="00416A23" w:rsidP="00490804">
            <w:pPr>
              <w:pStyle w:val="Checkbox"/>
            </w:pPr>
            <w:r>
              <w:t>NO</w:t>
            </w:r>
          </w:p>
          <w:p w14:paraId="4415603E" w14:textId="77777777" w:rsidR="00416A23" w:rsidRPr="005114CE" w:rsidRDefault="00416A23"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849" w:type="dxa"/>
          </w:tcPr>
          <w:p w14:paraId="031A05CA" w14:textId="77777777" w:rsidR="00416A23" w:rsidRPr="005114CE" w:rsidRDefault="00416A23" w:rsidP="00490804">
            <w:pPr>
              <w:pStyle w:val="Heading4"/>
              <w:outlineLvl w:val="3"/>
            </w:pPr>
            <w:r w:rsidRPr="005114CE">
              <w:t>Degree:</w:t>
            </w:r>
          </w:p>
        </w:tc>
        <w:tc>
          <w:tcPr>
            <w:tcW w:w="2655" w:type="dxa"/>
            <w:tcBorders>
              <w:bottom w:val="none" w:sz="0" w:space="0" w:color="auto"/>
            </w:tcBorders>
          </w:tcPr>
          <w:p w14:paraId="185CD301" w14:textId="77777777" w:rsidR="00416A23" w:rsidRPr="005114CE" w:rsidRDefault="00416A23" w:rsidP="00617C65">
            <w:pPr>
              <w:pStyle w:val="FieldText"/>
            </w:pPr>
          </w:p>
        </w:tc>
      </w:tr>
      <w:tr w:rsidR="00B85578" w:rsidRPr="00613129" w14:paraId="6E3F8FF0" w14:textId="77777777" w:rsidTr="00B85578">
        <w:trPr>
          <w:trHeight w:val="137"/>
        </w:trPr>
        <w:tc>
          <w:tcPr>
            <w:tcW w:w="733" w:type="dxa"/>
          </w:tcPr>
          <w:p w14:paraId="110951E1" w14:textId="77777777" w:rsidR="00B85578" w:rsidRPr="005114CE" w:rsidRDefault="00B85578" w:rsidP="00490804"/>
        </w:tc>
        <w:tc>
          <w:tcPr>
            <w:tcW w:w="887" w:type="dxa"/>
            <w:tcBorders>
              <w:bottom w:val="single" w:sz="4" w:space="0" w:color="auto"/>
            </w:tcBorders>
          </w:tcPr>
          <w:p w14:paraId="2D96CC4D" w14:textId="77777777" w:rsidR="00B85578" w:rsidRPr="005114CE" w:rsidRDefault="00B85578" w:rsidP="00617C65">
            <w:pPr>
              <w:pStyle w:val="FieldText"/>
            </w:pPr>
          </w:p>
        </w:tc>
        <w:tc>
          <w:tcPr>
            <w:tcW w:w="473" w:type="dxa"/>
          </w:tcPr>
          <w:p w14:paraId="0D287C38" w14:textId="77777777" w:rsidR="00B85578" w:rsidRPr="005114CE" w:rsidRDefault="00B85578" w:rsidP="00490804">
            <w:pPr>
              <w:pStyle w:val="Heading4"/>
              <w:outlineLvl w:val="3"/>
            </w:pPr>
          </w:p>
        </w:tc>
        <w:tc>
          <w:tcPr>
            <w:tcW w:w="931" w:type="dxa"/>
            <w:tcBorders>
              <w:bottom w:val="single" w:sz="4" w:space="0" w:color="auto"/>
            </w:tcBorders>
          </w:tcPr>
          <w:p w14:paraId="65322671" w14:textId="77777777" w:rsidR="00B85578" w:rsidRPr="005114CE" w:rsidRDefault="00B85578" w:rsidP="00617C65">
            <w:pPr>
              <w:pStyle w:val="FieldText"/>
            </w:pPr>
          </w:p>
        </w:tc>
        <w:tc>
          <w:tcPr>
            <w:tcW w:w="1627" w:type="dxa"/>
          </w:tcPr>
          <w:p w14:paraId="4FF99C6F" w14:textId="77777777" w:rsidR="00B85578" w:rsidRPr="005114CE" w:rsidRDefault="00B85578" w:rsidP="00490804">
            <w:pPr>
              <w:pStyle w:val="Heading4"/>
              <w:outlineLvl w:val="3"/>
            </w:pPr>
          </w:p>
        </w:tc>
        <w:tc>
          <w:tcPr>
            <w:tcW w:w="624" w:type="dxa"/>
          </w:tcPr>
          <w:p w14:paraId="35F330EE" w14:textId="77777777" w:rsidR="00B85578" w:rsidRDefault="00B85578" w:rsidP="00490804">
            <w:pPr>
              <w:pStyle w:val="Checkbox"/>
            </w:pPr>
          </w:p>
        </w:tc>
        <w:tc>
          <w:tcPr>
            <w:tcW w:w="556" w:type="dxa"/>
          </w:tcPr>
          <w:p w14:paraId="4DA8F5CC" w14:textId="77777777" w:rsidR="00B85578" w:rsidRDefault="00B85578" w:rsidP="00490804">
            <w:pPr>
              <w:pStyle w:val="Checkbox"/>
            </w:pPr>
          </w:p>
        </w:tc>
        <w:tc>
          <w:tcPr>
            <w:tcW w:w="556" w:type="dxa"/>
          </w:tcPr>
          <w:p w14:paraId="65EA7D0E" w14:textId="77777777" w:rsidR="00B85578" w:rsidRDefault="00B85578" w:rsidP="00490804">
            <w:pPr>
              <w:pStyle w:val="Checkbox"/>
            </w:pPr>
          </w:p>
        </w:tc>
        <w:tc>
          <w:tcPr>
            <w:tcW w:w="849" w:type="dxa"/>
          </w:tcPr>
          <w:p w14:paraId="6FCC7C24" w14:textId="77777777" w:rsidR="00B85578" w:rsidRPr="005114CE" w:rsidRDefault="00B85578" w:rsidP="00490804">
            <w:pPr>
              <w:pStyle w:val="Heading4"/>
              <w:outlineLvl w:val="3"/>
            </w:pPr>
          </w:p>
        </w:tc>
        <w:tc>
          <w:tcPr>
            <w:tcW w:w="2655" w:type="dxa"/>
            <w:tcBorders>
              <w:bottom w:val="single" w:sz="4" w:space="0" w:color="auto"/>
            </w:tcBorders>
          </w:tcPr>
          <w:p w14:paraId="12C36D2A" w14:textId="77777777" w:rsidR="00B85578" w:rsidRPr="005114CE" w:rsidRDefault="00B85578" w:rsidP="00617C65">
            <w:pPr>
              <w:pStyle w:val="FieldText"/>
            </w:pPr>
          </w:p>
        </w:tc>
      </w:tr>
    </w:tbl>
    <w:p w14:paraId="3E323A79" w14:textId="6FF88A90" w:rsidR="00871876" w:rsidRDefault="007C68F2" w:rsidP="007C68F2">
      <w:pPr>
        <w:pStyle w:val="Heading2"/>
        <w:tabs>
          <w:tab w:val="left" w:pos="585"/>
          <w:tab w:val="center" w:pos="5040"/>
        </w:tabs>
        <w:jc w:val="left"/>
      </w:pPr>
      <w:r>
        <w:tab/>
      </w:r>
      <w:r>
        <w:tab/>
      </w:r>
      <w:r w:rsidR="003B1E20">
        <w:t>PREVIOUS EMPLOYMENT</w:t>
      </w:r>
    </w:p>
    <w:tbl>
      <w:tblPr>
        <w:tblStyle w:val="PlainTable3"/>
        <w:tblpPr w:leftFromText="180" w:rightFromText="180" w:vertAnchor="text" w:horzAnchor="margin" w:tblpY="17"/>
        <w:tblW w:w="5000" w:type="pct"/>
        <w:tblLayout w:type="fixed"/>
        <w:tblLook w:val="0620" w:firstRow="1" w:lastRow="0" w:firstColumn="0" w:lastColumn="0" w:noHBand="1" w:noVBand="1"/>
      </w:tblPr>
      <w:tblGrid>
        <w:gridCol w:w="1072"/>
        <w:gridCol w:w="5768"/>
        <w:gridCol w:w="1170"/>
        <w:gridCol w:w="2070"/>
      </w:tblGrid>
      <w:tr w:rsidR="007C68F2" w:rsidRPr="00613129" w14:paraId="5E30E4C1" w14:textId="77777777" w:rsidTr="00111B5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D55D50B" w14:textId="77777777" w:rsidR="007C68F2" w:rsidRPr="005114CE" w:rsidRDefault="007C68F2" w:rsidP="00111B5D">
            <w:r w:rsidRPr="005114CE">
              <w:t>Company:</w:t>
            </w:r>
          </w:p>
        </w:tc>
        <w:tc>
          <w:tcPr>
            <w:tcW w:w="5768" w:type="dxa"/>
            <w:tcBorders>
              <w:bottom w:val="single" w:sz="4" w:space="0" w:color="auto"/>
            </w:tcBorders>
          </w:tcPr>
          <w:p w14:paraId="30DAC51D" w14:textId="77777777" w:rsidR="007C68F2" w:rsidRPr="009C220D" w:rsidRDefault="007C68F2" w:rsidP="00111B5D">
            <w:pPr>
              <w:pStyle w:val="FieldText"/>
            </w:pPr>
          </w:p>
        </w:tc>
        <w:tc>
          <w:tcPr>
            <w:tcW w:w="1170" w:type="dxa"/>
          </w:tcPr>
          <w:p w14:paraId="53C8B344" w14:textId="77777777" w:rsidR="007C68F2" w:rsidRPr="005114CE" w:rsidRDefault="007C68F2" w:rsidP="00111B5D">
            <w:pPr>
              <w:pStyle w:val="Heading4"/>
              <w:outlineLvl w:val="3"/>
            </w:pPr>
            <w:r w:rsidRPr="005114CE">
              <w:t>Phone:</w:t>
            </w:r>
          </w:p>
        </w:tc>
        <w:tc>
          <w:tcPr>
            <w:tcW w:w="2070" w:type="dxa"/>
            <w:tcBorders>
              <w:bottom w:val="single" w:sz="4" w:space="0" w:color="auto"/>
            </w:tcBorders>
          </w:tcPr>
          <w:p w14:paraId="5592075A" w14:textId="77777777" w:rsidR="007C68F2" w:rsidRPr="009C220D" w:rsidRDefault="007C68F2" w:rsidP="00111B5D">
            <w:pPr>
              <w:pStyle w:val="FieldText"/>
            </w:pPr>
          </w:p>
        </w:tc>
      </w:tr>
      <w:tr w:rsidR="007C68F2" w:rsidRPr="00613129" w14:paraId="338899D1" w14:textId="77777777" w:rsidTr="00111B5D">
        <w:trPr>
          <w:trHeight w:val="360"/>
        </w:trPr>
        <w:tc>
          <w:tcPr>
            <w:tcW w:w="1072" w:type="dxa"/>
          </w:tcPr>
          <w:p w14:paraId="14C4B0E2" w14:textId="77777777" w:rsidR="007C68F2" w:rsidRPr="005114CE" w:rsidRDefault="007C68F2" w:rsidP="00111B5D">
            <w:r w:rsidRPr="005114CE">
              <w:t>Address:</w:t>
            </w:r>
          </w:p>
        </w:tc>
        <w:tc>
          <w:tcPr>
            <w:tcW w:w="5768" w:type="dxa"/>
            <w:tcBorders>
              <w:top w:val="single" w:sz="4" w:space="0" w:color="auto"/>
              <w:bottom w:val="single" w:sz="4" w:space="0" w:color="auto"/>
            </w:tcBorders>
          </w:tcPr>
          <w:p w14:paraId="58C28FBD" w14:textId="77777777" w:rsidR="007C68F2" w:rsidRPr="009C220D" w:rsidRDefault="007C68F2" w:rsidP="00111B5D">
            <w:pPr>
              <w:pStyle w:val="FieldText"/>
            </w:pPr>
          </w:p>
        </w:tc>
        <w:tc>
          <w:tcPr>
            <w:tcW w:w="1170" w:type="dxa"/>
          </w:tcPr>
          <w:p w14:paraId="3B1123FF" w14:textId="77777777" w:rsidR="007C68F2" w:rsidRPr="005114CE" w:rsidRDefault="007C68F2" w:rsidP="00111B5D">
            <w:pPr>
              <w:pStyle w:val="Heading4"/>
              <w:outlineLvl w:val="3"/>
            </w:pPr>
            <w:r w:rsidRPr="005114CE">
              <w:t>Supervisor:</w:t>
            </w:r>
          </w:p>
        </w:tc>
        <w:tc>
          <w:tcPr>
            <w:tcW w:w="2070" w:type="dxa"/>
            <w:tcBorders>
              <w:top w:val="single" w:sz="4" w:space="0" w:color="auto"/>
              <w:bottom w:val="single" w:sz="4" w:space="0" w:color="auto"/>
            </w:tcBorders>
          </w:tcPr>
          <w:p w14:paraId="1B9EBB6A" w14:textId="77777777" w:rsidR="007C68F2" w:rsidRPr="009C220D" w:rsidRDefault="007C68F2" w:rsidP="00111B5D">
            <w:pPr>
              <w:pStyle w:val="FieldText"/>
            </w:pPr>
          </w:p>
        </w:tc>
      </w:tr>
    </w:tbl>
    <w:p w14:paraId="1A81A545" w14:textId="77777777" w:rsidR="007C68F2" w:rsidRDefault="007C68F2" w:rsidP="007C68F2"/>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7C68F2" w:rsidRPr="00613129" w14:paraId="6218C9F2"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AAE0056" w14:textId="77777777" w:rsidR="007C68F2" w:rsidRPr="005114CE" w:rsidRDefault="007C68F2" w:rsidP="00111B5D">
            <w:r w:rsidRPr="005114CE">
              <w:t>Job Title:</w:t>
            </w:r>
          </w:p>
        </w:tc>
        <w:tc>
          <w:tcPr>
            <w:tcW w:w="2888" w:type="dxa"/>
          </w:tcPr>
          <w:p w14:paraId="004FCCE5" w14:textId="77777777" w:rsidR="007C68F2" w:rsidRPr="009C220D" w:rsidRDefault="007C68F2" w:rsidP="00111B5D">
            <w:pPr>
              <w:pStyle w:val="FieldText"/>
            </w:pPr>
          </w:p>
        </w:tc>
        <w:tc>
          <w:tcPr>
            <w:tcW w:w="1530" w:type="dxa"/>
          </w:tcPr>
          <w:p w14:paraId="1074252B" w14:textId="77777777" w:rsidR="007C68F2" w:rsidRPr="005114CE" w:rsidRDefault="007C68F2" w:rsidP="00111B5D">
            <w:pPr>
              <w:pStyle w:val="Heading4"/>
              <w:outlineLvl w:val="3"/>
            </w:pPr>
            <w:r w:rsidRPr="005114CE">
              <w:t>Starting Salary:</w:t>
            </w:r>
          </w:p>
        </w:tc>
        <w:tc>
          <w:tcPr>
            <w:tcW w:w="1350" w:type="dxa"/>
          </w:tcPr>
          <w:p w14:paraId="52C28A09" w14:textId="77777777" w:rsidR="007C68F2" w:rsidRPr="009C220D" w:rsidRDefault="007C68F2" w:rsidP="00111B5D">
            <w:pPr>
              <w:pStyle w:val="FieldText"/>
            </w:pPr>
            <w:r w:rsidRPr="009C220D">
              <w:t>$</w:t>
            </w:r>
          </w:p>
        </w:tc>
        <w:tc>
          <w:tcPr>
            <w:tcW w:w="1620" w:type="dxa"/>
          </w:tcPr>
          <w:p w14:paraId="0C3651F2" w14:textId="77777777" w:rsidR="007C68F2" w:rsidRPr="005114CE" w:rsidRDefault="007C68F2" w:rsidP="00111B5D">
            <w:pPr>
              <w:pStyle w:val="Heading4"/>
              <w:outlineLvl w:val="3"/>
            </w:pPr>
            <w:r w:rsidRPr="005114CE">
              <w:t>Ending Salary:</w:t>
            </w:r>
          </w:p>
        </w:tc>
        <w:tc>
          <w:tcPr>
            <w:tcW w:w="1620" w:type="dxa"/>
          </w:tcPr>
          <w:p w14:paraId="1AF27254" w14:textId="77777777" w:rsidR="007C68F2" w:rsidRPr="009C220D" w:rsidRDefault="007C68F2" w:rsidP="00111B5D">
            <w:pPr>
              <w:pStyle w:val="FieldText"/>
            </w:pPr>
            <w:r w:rsidRPr="009C220D">
              <w:t>$</w:t>
            </w:r>
          </w:p>
        </w:tc>
      </w:tr>
    </w:tbl>
    <w:p w14:paraId="6C08230D" w14:textId="77777777" w:rsidR="007C68F2" w:rsidRDefault="007C68F2" w:rsidP="007C68F2"/>
    <w:tbl>
      <w:tblPr>
        <w:tblStyle w:val="PlainTable3"/>
        <w:tblW w:w="5000" w:type="pct"/>
        <w:tblLayout w:type="fixed"/>
        <w:tblLook w:val="0620" w:firstRow="1" w:lastRow="0" w:firstColumn="0" w:lastColumn="0" w:noHBand="1" w:noVBand="1"/>
      </w:tblPr>
      <w:tblGrid>
        <w:gridCol w:w="1491"/>
        <w:gridCol w:w="8589"/>
      </w:tblGrid>
      <w:tr w:rsidR="007C68F2" w:rsidRPr="00613129" w14:paraId="0BC6B1ED"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F359745" w14:textId="77777777" w:rsidR="007C68F2" w:rsidRPr="005114CE" w:rsidRDefault="007C68F2" w:rsidP="00111B5D">
            <w:r w:rsidRPr="005114CE">
              <w:t>Responsibilities:</w:t>
            </w:r>
          </w:p>
        </w:tc>
        <w:tc>
          <w:tcPr>
            <w:tcW w:w="8589" w:type="dxa"/>
            <w:tcBorders>
              <w:bottom w:val="single" w:sz="4" w:space="0" w:color="auto"/>
            </w:tcBorders>
          </w:tcPr>
          <w:p w14:paraId="15F8FB20" w14:textId="77777777" w:rsidR="007C68F2" w:rsidRPr="009C220D" w:rsidRDefault="007C68F2" w:rsidP="00111B5D">
            <w:pPr>
              <w:pStyle w:val="FieldText"/>
            </w:pPr>
          </w:p>
        </w:tc>
      </w:tr>
    </w:tbl>
    <w:p w14:paraId="60A48685" w14:textId="77777777" w:rsidR="007C68F2" w:rsidRDefault="007C68F2" w:rsidP="007C68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7C68F2" w:rsidRPr="00613129" w14:paraId="006FFA8B"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2C989B7" w14:textId="77777777" w:rsidR="007C68F2" w:rsidRPr="005114CE" w:rsidRDefault="007C68F2" w:rsidP="00111B5D">
            <w:r w:rsidRPr="005114CE">
              <w:t>From:</w:t>
            </w:r>
          </w:p>
        </w:tc>
        <w:tc>
          <w:tcPr>
            <w:tcW w:w="1440" w:type="dxa"/>
            <w:tcBorders>
              <w:bottom w:val="single" w:sz="4" w:space="0" w:color="auto"/>
            </w:tcBorders>
          </w:tcPr>
          <w:p w14:paraId="28B4EC73" w14:textId="77777777" w:rsidR="007C68F2" w:rsidRPr="009C220D" w:rsidRDefault="007C68F2" w:rsidP="00111B5D">
            <w:pPr>
              <w:pStyle w:val="FieldText"/>
            </w:pPr>
          </w:p>
        </w:tc>
        <w:tc>
          <w:tcPr>
            <w:tcW w:w="450" w:type="dxa"/>
          </w:tcPr>
          <w:p w14:paraId="3FDFCFBE" w14:textId="77777777" w:rsidR="007C68F2" w:rsidRPr="005114CE" w:rsidRDefault="007C68F2" w:rsidP="00111B5D">
            <w:pPr>
              <w:pStyle w:val="Heading4"/>
              <w:outlineLvl w:val="3"/>
            </w:pPr>
            <w:r w:rsidRPr="005114CE">
              <w:t>To:</w:t>
            </w:r>
          </w:p>
        </w:tc>
        <w:tc>
          <w:tcPr>
            <w:tcW w:w="1800" w:type="dxa"/>
            <w:tcBorders>
              <w:bottom w:val="single" w:sz="4" w:space="0" w:color="auto"/>
            </w:tcBorders>
          </w:tcPr>
          <w:p w14:paraId="08318F4F" w14:textId="77777777" w:rsidR="007C68F2" w:rsidRPr="009C220D" w:rsidRDefault="007C68F2" w:rsidP="00111B5D">
            <w:pPr>
              <w:pStyle w:val="FieldText"/>
            </w:pPr>
          </w:p>
        </w:tc>
        <w:tc>
          <w:tcPr>
            <w:tcW w:w="2070" w:type="dxa"/>
          </w:tcPr>
          <w:p w14:paraId="705370A9" w14:textId="77777777" w:rsidR="007C68F2" w:rsidRPr="005114CE" w:rsidRDefault="007C68F2" w:rsidP="00111B5D">
            <w:pPr>
              <w:pStyle w:val="Heading4"/>
              <w:outlineLvl w:val="3"/>
            </w:pPr>
            <w:r>
              <w:t>Reason for L</w:t>
            </w:r>
            <w:r w:rsidRPr="005114CE">
              <w:t>eaving:</w:t>
            </w:r>
          </w:p>
        </w:tc>
        <w:tc>
          <w:tcPr>
            <w:tcW w:w="3240" w:type="dxa"/>
            <w:tcBorders>
              <w:bottom w:val="single" w:sz="4" w:space="0" w:color="auto"/>
            </w:tcBorders>
          </w:tcPr>
          <w:p w14:paraId="4C15EE9E" w14:textId="77777777" w:rsidR="007C68F2" w:rsidRPr="009C220D" w:rsidRDefault="007C68F2" w:rsidP="00111B5D">
            <w:pPr>
              <w:pStyle w:val="FieldText"/>
            </w:pPr>
          </w:p>
        </w:tc>
      </w:tr>
    </w:tbl>
    <w:p w14:paraId="62EB637C" w14:textId="77777777" w:rsidR="007C68F2" w:rsidRDefault="007C68F2" w:rsidP="007C68F2"/>
    <w:tbl>
      <w:tblPr>
        <w:tblStyle w:val="PlainTable3"/>
        <w:tblW w:w="5000" w:type="pct"/>
        <w:tblLayout w:type="fixed"/>
        <w:tblLook w:val="0620" w:firstRow="1" w:lastRow="0" w:firstColumn="0" w:lastColumn="0" w:noHBand="1" w:noVBand="1"/>
      </w:tblPr>
      <w:tblGrid>
        <w:gridCol w:w="5040"/>
        <w:gridCol w:w="900"/>
        <w:gridCol w:w="900"/>
        <w:gridCol w:w="3240"/>
      </w:tblGrid>
      <w:tr w:rsidR="007C68F2" w:rsidRPr="00613129" w14:paraId="01545367" w14:textId="77777777" w:rsidTr="00111B5D">
        <w:trPr>
          <w:cnfStyle w:val="100000000000" w:firstRow="1" w:lastRow="0" w:firstColumn="0" w:lastColumn="0" w:oddVBand="0" w:evenVBand="0" w:oddHBand="0" w:evenHBand="0" w:firstRowFirstColumn="0" w:firstRowLastColumn="0" w:lastRowFirstColumn="0" w:lastRowLastColumn="0"/>
        </w:trPr>
        <w:tc>
          <w:tcPr>
            <w:tcW w:w="5040" w:type="dxa"/>
          </w:tcPr>
          <w:p w14:paraId="7B5486B4" w14:textId="77777777" w:rsidR="007C68F2" w:rsidRPr="005114CE" w:rsidRDefault="007C68F2" w:rsidP="00111B5D">
            <w:r w:rsidRPr="005114CE">
              <w:t>May we contact your previous supervisor for a reference?</w:t>
            </w:r>
          </w:p>
        </w:tc>
        <w:tc>
          <w:tcPr>
            <w:tcW w:w="900" w:type="dxa"/>
          </w:tcPr>
          <w:p w14:paraId="74C099F4" w14:textId="77777777" w:rsidR="007C68F2" w:rsidRPr="009C220D" w:rsidRDefault="007C68F2" w:rsidP="00111B5D">
            <w:pPr>
              <w:pStyle w:val="Checkbox"/>
            </w:pPr>
            <w:r>
              <w:t>YES</w:t>
            </w:r>
          </w:p>
          <w:p w14:paraId="1BDF1B81" w14:textId="77777777" w:rsidR="007C68F2" w:rsidRPr="005114CE" w:rsidRDefault="007C68F2" w:rsidP="00111B5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900" w:type="dxa"/>
          </w:tcPr>
          <w:p w14:paraId="592EF310" w14:textId="77777777" w:rsidR="007C68F2" w:rsidRPr="009C220D" w:rsidRDefault="007C68F2" w:rsidP="00111B5D">
            <w:pPr>
              <w:pStyle w:val="Checkbox"/>
            </w:pPr>
            <w:r>
              <w:t>NO</w:t>
            </w:r>
          </w:p>
          <w:p w14:paraId="792F866C" w14:textId="77777777" w:rsidR="007C68F2" w:rsidRPr="005114CE" w:rsidRDefault="007C68F2" w:rsidP="00111B5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3240" w:type="dxa"/>
          </w:tcPr>
          <w:p w14:paraId="2F44E6BB" w14:textId="77777777" w:rsidR="007C68F2" w:rsidRPr="005114CE" w:rsidRDefault="007C68F2" w:rsidP="00111B5D">
            <w:pPr>
              <w:rPr>
                <w:szCs w:val="19"/>
              </w:rPr>
            </w:pPr>
          </w:p>
        </w:tc>
      </w:tr>
      <w:tr w:rsidR="007C68F2" w:rsidRPr="00613129" w14:paraId="0E520C87" w14:textId="77777777" w:rsidTr="00111B5D">
        <w:tc>
          <w:tcPr>
            <w:tcW w:w="5040" w:type="dxa"/>
            <w:tcBorders>
              <w:bottom w:val="single" w:sz="4" w:space="0" w:color="auto"/>
            </w:tcBorders>
          </w:tcPr>
          <w:p w14:paraId="1B104420" w14:textId="77777777" w:rsidR="007C68F2" w:rsidRPr="005114CE" w:rsidRDefault="007C68F2" w:rsidP="00111B5D"/>
        </w:tc>
        <w:tc>
          <w:tcPr>
            <w:tcW w:w="900" w:type="dxa"/>
            <w:tcBorders>
              <w:bottom w:val="single" w:sz="4" w:space="0" w:color="auto"/>
            </w:tcBorders>
          </w:tcPr>
          <w:p w14:paraId="5A1251D2" w14:textId="77777777" w:rsidR="007C68F2" w:rsidRDefault="007C68F2" w:rsidP="00111B5D">
            <w:pPr>
              <w:pStyle w:val="Checkbox"/>
            </w:pPr>
          </w:p>
        </w:tc>
        <w:tc>
          <w:tcPr>
            <w:tcW w:w="900" w:type="dxa"/>
            <w:tcBorders>
              <w:bottom w:val="single" w:sz="4" w:space="0" w:color="auto"/>
            </w:tcBorders>
          </w:tcPr>
          <w:p w14:paraId="0BD9D499" w14:textId="77777777" w:rsidR="007C68F2" w:rsidRDefault="007C68F2" w:rsidP="00111B5D">
            <w:pPr>
              <w:pStyle w:val="Checkbox"/>
            </w:pPr>
          </w:p>
        </w:tc>
        <w:tc>
          <w:tcPr>
            <w:tcW w:w="3240" w:type="dxa"/>
            <w:tcBorders>
              <w:bottom w:val="single" w:sz="4" w:space="0" w:color="auto"/>
            </w:tcBorders>
          </w:tcPr>
          <w:p w14:paraId="3EBDB192" w14:textId="77777777" w:rsidR="007C68F2" w:rsidRPr="005114CE" w:rsidRDefault="007C68F2" w:rsidP="00111B5D">
            <w:pPr>
              <w:rPr>
                <w:szCs w:val="19"/>
              </w:rPr>
            </w:pPr>
          </w:p>
        </w:tc>
      </w:tr>
      <w:tr w:rsidR="007C68F2" w:rsidRPr="00613129" w14:paraId="500F1A65" w14:textId="77777777" w:rsidTr="00111B5D">
        <w:tc>
          <w:tcPr>
            <w:tcW w:w="5040" w:type="dxa"/>
            <w:tcBorders>
              <w:top w:val="single" w:sz="4" w:space="0" w:color="auto"/>
              <w:bottom w:val="single" w:sz="4" w:space="0" w:color="auto"/>
            </w:tcBorders>
            <w:shd w:val="clear" w:color="auto" w:fill="F2F2F2" w:themeFill="background1" w:themeFillShade="F2"/>
          </w:tcPr>
          <w:p w14:paraId="7CB74C63" w14:textId="77777777" w:rsidR="007C68F2" w:rsidRPr="005114CE" w:rsidRDefault="007C68F2" w:rsidP="00111B5D"/>
        </w:tc>
        <w:tc>
          <w:tcPr>
            <w:tcW w:w="900" w:type="dxa"/>
            <w:tcBorders>
              <w:top w:val="single" w:sz="4" w:space="0" w:color="auto"/>
              <w:bottom w:val="single" w:sz="4" w:space="0" w:color="auto"/>
            </w:tcBorders>
            <w:shd w:val="clear" w:color="auto" w:fill="F2F2F2" w:themeFill="background1" w:themeFillShade="F2"/>
          </w:tcPr>
          <w:p w14:paraId="1EFA7EC2" w14:textId="77777777" w:rsidR="007C68F2" w:rsidRDefault="007C68F2" w:rsidP="00111B5D">
            <w:pPr>
              <w:pStyle w:val="Checkbox"/>
            </w:pPr>
          </w:p>
        </w:tc>
        <w:tc>
          <w:tcPr>
            <w:tcW w:w="900" w:type="dxa"/>
            <w:tcBorders>
              <w:top w:val="single" w:sz="4" w:space="0" w:color="auto"/>
              <w:bottom w:val="single" w:sz="4" w:space="0" w:color="auto"/>
            </w:tcBorders>
            <w:shd w:val="clear" w:color="auto" w:fill="F2F2F2" w:themeFill="background1" w:themeFillShade="F2"/>
          </w:tcPr>
          <w:p w14:paraId="0ADD97A5" w14:textId="77777777" w:rsidR="007C68F2" w:rsidRDefault="007C68F2" w:rsidP="00111B5D">
            <w:pPr>
              <w:pStyle w:val="Checkbox"/>
            </w:pPr>
          </w:p>
        </w:tc>
        <w:tc>
          <w:tcPr>
            <w:tcW w:w="3240" w:type="dxa"/>
            <w:tcBorders>
              <w:top w:val="single" w:sz="4" w:space="0" w:color="auto"/>
              <w:bottom w:val="single" w:sz="4" w:space="0" w:color="auto"/>
            </w:tcBorders>
            <w:shd w:val="clear" w:color="auto" w:fill="F2F2F2" w:themeFill="background1" w:themeFillShade="F2"/>
          </w:tcPr>
          <w:p w14:paraId="720F4D23" w14:textId="77777777" w:rsidR="007C68F2" w:rsidRPr="005114CE" w:rsidRDefault="007C68F2" w:rsidP="00111B5D">
            <w:pPr>
              <w:rPr>
                <w:szCs w:val="19"/>
              </w:rPr>
            </w:pPr>
          </w:p>
        </w:tc>
      </w:tr>
    </w:tbl>
    <w:p w14:paraId="6E747712" w14:textId="77777777" w:rsidR="007C68F2" w:rsidRDefault="007C68F2" w:rsidP="007C68F2"/>
    <w:tbl>
      <w:tblPr>
        <w:tblStyle w:val="PlainTable3"/>
        <w:tblW w:w="5000" w:type="pct"/>
        <w:tblLayout w:type="fixed"/>
        <w:tblLook w:val="0620" w:firstRow="1" w:lastRow="0" w:firstColumn="0" w:lastColumn="0" w:noHBand="1" w:noVBand="1"/>
      </w:tblPr>
      <w:tblGrid>
        <w:gridCol w:w="1072"/>
        <w:gridCol w:w="5768"/>
        <w:gridCol w:w="1170"/>
        <w:gridCol w:w="2070"/>
      </w:tblGrid>
      <w:tr w:rsidR="007C68F2" w:rsidRPr="00613129" w14:paraId="064BF440" w14:textId="77777777" w:rsidTr="00111B5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508DA57" w14:textId="77777777" w:rsidR="007C68F2" w:rsidRPr="005114CE" w:rsidRDefault="007C68F2" w:rsidP="00111B5D">
            <w:r w:rsidRPr="005114CE">
              <w:t>Company:</w:t>
            </w:r>
          </w:p>
        </w:tc>
        <w:tc>
          <w:tcPr>
            <w:tcW w:w="5768" w:type="dxa"/>
            <w:tcBorders>
              <w:bottom w:val="single" w:sz="4" w:space="0" w:color="auto"/>
            </w:tcBorders>
          </w:tcPr>
          <w:p w14:paraId="3FACE531" w14:textId="77777777" w:rsidR="007C68F2" w:rsidRPr="009C220D" w:rsidRDefault="007C68F2" w:rsidP="00111B5D">
            <w:pPr>
              <w:pStyle w:val="FieldText"/>
            </w:pPr>
          </w:p>
        </w:tc>
        <w:tc>
          <w:tcPr>
            <w:tcW w:w="1170" w:type="dxa"/>
          </w:tcPr>
          <w:p w14:paraId="66E15B5F" w14:textId="77777777" w:rsidR="007C68F2" w:rsidRPr="005114CE" w:rsidRDefault="007C68F2" w:rsidP="00111B5D">
            <w:pPr>
              <w:pStyle w:val="Heading4"/>
              <w:outlineLvl w:val="3"/>
            </w:pPr>
            <w:r w:rsidRPr="005114CE">
              <w:t>Phone:</w:t>
            </w:r>
          </w:p>
        </w:tc>
        <w:tc>
          <w:tcPr>
            <w:tcW w:w="2070" w:type="dxa"/>
            <w:tcBorders>
              <w:bottom w:val="single" w:sz="4" w:space="0" w:color="auto"/>
            </w:tcBorders>
          </w:tcPr>
          <w:p w14:paraId="6E7B2BCB" w14:textId="77777777" w:rsidR="007C68F2" w:rsidRPr="009C220D" w:rsidRDefault="007C68F2" w:rsidP="00111B5D">
            <w:pPr>
              <w:pStyle w:val="FieldText"/>
            </w:pPr>
          </w:p>
        </w:tc>
      </w:tr>
      <w:tr w:rsidR="007C68F2" w:rsidRPr="00613129" w14:paraId="7CED5B51" w14:textId="77777777" w:rsidTr="00111B5D">
        <w:trPr>
          <w:trHeight w:val="360"/>
        </w:trPr>
        <w:tc>
          <w:tcPr>
            <w:tcW w:w="1072" w:type="dxa"/>
          </w:tcPr>
          <w:p w14:paraId="2AE5E523" w14:textId="77777777" w:rsidR="007C68F2" w:rsidRPr="005114CE" w:rsidRDefault="007C68F2" w:rsidP="00111B5D">
            <w:r w:rsidRPr="005114CE">
              <w:t>Address:</w:t>
            </w:r>
          </w:p>
        </w:tc>
        <w:tc>
          <w:tcPr>
            <w:tcW w:w="5768" w:type="dxa"/>
            <w:tcBorders>
              <w:top w:val="single" w:sz="4" w:space="0" w:color="auto"/>
              <w:bottom w:val="single" w:sz="4" w:space="0" w:color="auto"/>
            </w:tcBorders>
          </w:tcPr>
          <w:p w14:paraId="509437CC" w14:textId="77777777" w:rsidR="007C68F2" w:rsidRPr="009C220D" w:rsidRDefault="007C68F2" w:rsidP="00111B5D">
            <w:pPr>
              <w:pStyle w:val="FieldText"/>
            </w:pPr>
          </w:p>
        </w:tc>
        <w:tc>
          <w:tcPr>
            <w:tcW w:w="1170" w:type="dxa"/>
          </w:tcPr>
          <w:p w14:paraId="612D5CE8" w14:textId="77777777" w:rsidR="007C68F2" w:rsidRPr="005114CE" w:rsidRDefault="007C68F2" w:rsidP="00111B5D">
            <w:pPr>
              <w:pStyle w:val="Heading4"/>
              <w:outlineLvl w:val="3"/>
            </w:pPr>
            <w:r w:rsidRPr="005114CE">
              <w:t>Supervisor:</w:t>
            </w:r>
          </w:p>
        </w:tc>
        <w:tc>
          <w:tcPr>
            <w:tcW w:w="2070" w:type="dxa"/>
            <w:tcBorders>
              <w:top w:val="single" w:sz="4" w:space="0" w:color="auto"/>
              <w:bottom w:val="single" w:sz="4" w:space="0" w:color="auto"/>
            </w:tcBorders>
          </w:tcPr>
          <w:p w14:paraId="24521B48" w14:textId="77777777" w:rsidR="007C68F2" w:rsidRPr="009C220D" w:rsidRDefault="007C68F2" w:rsidP="00111B5D">
            <w:pPr>
              <w:pStyle w:val="FieldText"/>
            </w:pPr>
          </w:p>
        </w:tc>
      </w:tr>
    </w:tbl>
    <w:p w14:paraId="38D51B2D" w14:textId="77777777" w:rsidR="007C68F2" w:rsidRDefault="007C68F2" w:rsidP="007C68F2"/>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7C68F2" w:rsidRPr="00613129" w14:paraId="1AD86732"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28064CA" w14:textId="77777777" w:rsidR="007C68F2" w:rsidRPr="005114CE" w:rsidRDefault="007C68F2" w:rsidP="00111B5D">
            <w:r w:rsidRPr="005114CE">
              <w:t>Job Title:</w:t>
            </w:r>
          </w:p>
        </w:tc>
        <w:tc>
          <w:tcPr>
            <w:tcW w:w="2888" w:type="dxa"/>
            <w:tcBorders>
              <w:bottom w:val="single" w:sz="4" w:space="0" w:color="auto"/>
            </w:tcBorders>
          </w:tcPr>
          <w:p w14:paraId="72A7723F" w14:textId="77777777" w:rsidR="007C68F2" w:rsidRPr="009C220D" w:rsidRDefault="007C68F2" w:rsidP="00111B5D">
            <w:pPr>
              <w:pStyle w:val="FieldText"/>
            </w:pPr>
          </w:p>
        </w:tc>
        <w:tc>
          <w:tcPr>
            <w:tcW w:w="1530" w:type="dxa"/>
          </w:tcPr>
          <w:p w14:paraId="1CD6C510" w14:textId="77777777" w:rsidR="007C68F2" w:rsidRPr="005114CE" w:rsidRDefault="007C68F2" w:rsidP="00111B5D">
            <w:pPr>
              <w:pStyle w:val="Heading4"/>
              <w:outlineLvl w:val="3"/>
            </w:pPr>
            <w:r w:rsidRPr="005114CE">
              <w:t>Starting Salary:</w:t>
            </w:r>
          </w:p>
        </w:tc>
        <w:tc>
          <w:tcPr>
            <w:tcW w:w="1350" w:type="dxa"/>
            <w:tcBorders>
              <w:bottom w:val="single" w:sz="4" w:space="0" w:color="auto"/>
            </w:tcBorders>
          </w:tcPr>
          <w:p w14:paraId="7652B91F" w14:textId="77777777" w:rsidR="007C68F2" w:rsidRPr="009C220D" w:rsidRDefault="007C68F2" w:rsidP="00111B5D">
            <w:pPr>
              <w:pStyle w:val="FieldText"/>
            </w:pPr>
            <w:r w:rsidRPr="009C220D">
              <w:t>$</w:t>
            </w:r>
          </w:p>
        </w:tc>
        <w:tc>
          <w:tcPr>
            <w:tcW w:w="1620" w:type="dxa"/>
          </w:tcPr>
          <w:p w14:paraId="5E94D0F2" w14:textId="77777777" w:rsidR="007C68F2" w:rsidRPr="005114CE" w:rsidRDefault="007C68F2" w:rsidP="00111B5D">
            <w:pPr>
              <w:pStyle w:val="Heading4"/>
              <w:outlineLvl w:val="3"/>
            </w:pPr>
            <w:r w:rsidRPr="005114CE">
              <w:t>Ending Salary:</w:t>
            </w:r>
          </w:p>
        </w:tc>
        <w:tc>
          <w:tcPr>
            <w:tcW w:w="1620" w:type="dxa"/>
            <w:tcBorders>
              <w:bottom w:val="single" w:sz="4" w:space="0" w:color="auto"/>
            </w:tcBorders>
          </w:tcPr>
          <w:p w14:paraId="0E20C954" w14:textId="77777777" w:rsidR="007C68F2" w:rsidRPr="009C220D" w:rsidRDefault="007C68F2" w:rsidP="00111B5D">
            <w:pPr>
              <w:pStyle w:val="FieldText"/>
            </w:pPr>
            <w:r w:rsidRPr="009C220D">
              <w:t>$</w:t>
            </w:r>
          </w:p>
        </w:tc>
      </w:tr>
    </w:tbl>
    <w:p w14:paraId="7AFBAE2B" w14:textId="77777777" w:rsidR="007C68F2" w:rsidRDefault="007C68F2" w:rsidP="007C68F2"/>
    <w:tbl>
      <w:tblPr>
        <w:tblStyle w:val="PlainTable3"/>
        <w:tblW w:w="5000" w:type="pct"/>
        <w:tblLayout w:type="fixed"/>
        <w:tblLook w:val="0620" w:firstRow="1" w:lastRow="0" w:firstColumn="0" w:lastColumn="0" w:noHBand="1" w:noVBand="1"/>
      </w:tblPr>
      <w:tblGrid>
        <w:gridCol w:w="1491"/>
        <w:gridCol w:w="8589"/>
      </w:tblGrid>
      <w:tr w:rsidR="007C68F2" w:rsidRPr="00613129" w14:paraId="1E64BA41"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455B2FD" w14:textId="77777777" w:rsidR="007C68F2" w:rsidRPr="005114CE" w:rsidRDefault="007C68F2" w:rsidP="00111B5D">
            <w:r w:rsidRPr="005114CE">
              <w:t>Responsibilities:</w:t>
            </w:r>
          </w:p>
        </w:tc>
        <w:tc>
          <w:tcPr>
            <w:tcW w:w="8589" w:type="dxa"/>
            <w:tcBorders>
              <w:bottom w:val="single" w:sz="4" w:space="0" w:color="auto"/>
            </w:tcBorders>
          </w:tcPr>
          <w:p w14:paraId="06C0680F" w14:textId="77777777" w:rsidR="007C68F2" w:rsidRPr="009C220D" w:rsidRDefault="007C68F2" w:rsidP="00111B5D">
            <w:pPr>
              <w:pStyle w:val="FieldText"/>
            </w:pPr>
          </w:p>
        </w:tc>
      </w:tr>
    </w:tbl>
    <w:p w14:paraId="194A08F0" w14:textId="77777777" w:rsidR="007C68F2" w:rsidRDefault="007C68F2" w:rsidP="007C68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7C68F2" w:rsidRPr="00613129" w14:paraId="5D3D374B"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84590F1" w14:textId="77777777" w:rsidR="007C68F2" w:rsidRPr="005114CE" w:rsidRDefault="007C68F2" w:rsidP="00111B5D">
            <w:r w:rsidRPr="005114CE">
              <w:t>From:</w:t>
            </w:r>
          </w:p>
        </w:tc>
        <w:tc>
          <w:tcPr>
            <w:tcW w:w="1440" w:type="dxa"/>
            <w:tcBorders>
              <w:bottom w:val="single" w:sz="4" w:space="0" w:color="auto"/>
            </w:tcBorders>
          </w:tcPr>
          <w:p w14:paraId="2FD63868" w14:textId="77777777" w:rsidR="007C68F2" w:rsidRPr="009C220D" w:rsidRDefault="007C68F2" w:rsidP="00111B5D">
            <w:pPr>
              <w:pStyle w:val="FieldText"/>
            </w:pPr>
          </w:p>
        </w:tc>
        <w:tc>
          <w:tcPr>
            <w:tcW w:w="450" w:type="dxa"/>
          </w:tcPr>
          <w:p w14:paraId="483EB2DD" w14:textId="77777777" w:rsidR="007C68F2" w:rsidRPr="005114CE" w:rsidRDefault="007C68F2" w:rsidP="00111B5D">
            <w:pPr>
              <w:pStyle w:val="Heading4"/>
              <w:outlineLvl w:val="3"/>
            </w:pPr>
            <w:r w:rsidRPr="005114CE">
              <w:t>To:</w:t>
            </w:r>
          </w:p>
        </w:tc>
        <w:tc>
          <w:tcPr>
            <w:tcW w:w="1800" w:type="dxa"/>
            <w:tcBorders>
              <w:bottom w:val="single" w:sz="4" w:space="0" w:color="auto"/>
            </w:tcBorders>
          </w:tcPr>
          <w:p w14:paraId="2860B442" w14:textId="77777777" w:rsidR="007C68F2" w:rsidRPr="009C220D" w:rsidRDefault="007C68F2" w:rsidP="00111B5D">
            <w:pPr>
              <w:pStyle w:val="FieldText"/>
            </w:pPr>
          </w:p>
        </w:tc>
        <w:tc>
          <w:tcPr>
            <w:tcW w:w="2070" w:type="dxa"/>
          </w:tcPr>
          <w:p w14:paraId="20F01801" w14:textId="77777777" w:rsidR="007C68F2" w:rsidRPr="005114CE" w:rsidRDefault="007C68F2" w:rsidP="00111B5D">
            <w:pPr>
              <w:pStyle w:val="Heading4"/>
              <w:outlineLvl w:val="3"/>
            </w:pPr>
            <w:r>
              <w:t>Reason for L</w:t>
            </w:r>
            <w:r w:rsidRPr="005114CE">
              <w:t>eaving:</w:t>
            </w:r>
          </w:p>
        </w:tc>
        <w:tc>
          <w:tcPr>
            <w:tcW w:w="3240" w:type="dxa"/>
            <w:tcBorders>
              <w:bottom w:val="single" w:sz="4" w:space="0" w:color="auto"/>
            </w:tcBorders>
          </w:tcPr>
          <w:p w14:paraId="35D5918A" w14:textId="77777777" w:rsidR="007C68F2" w:rsidRPr="009C220D" w:rsidRDefault="007C68F2" w:rsidP="00111B5D">
            <w:pPr>
              <w:pStyle w:val="FieldText"/>
            </w:pPr>
          </w:p>
        </w:tc>
      </w:tr>
    </w:tbl>
    <w:p w14:paraId="107F221F" w14:textId="77777777" w:rsidR="007C68F2" w:rsidRDefault="007C68F2" w:rsidP="007C68F2"/>
    <w:tbl>
      <w:tblPr>
        <w:tblStyle w:val="PlainTable3"/>
        <w:tblW w:w="5000" w:type="pct"/>
        <w:tblLayout w:type="fixed"/>
        <w:tblLook w:val="0620" w:firstRow="1" w:lastRow="0" w:firstColumn="0" w:lastColumn="0" w:noHBand="1" w:noVBand="1"/>
      </w:tblPr>
      <w:tblGrid>
        <w:gridCol w:w="5040"/>
        <w:gridCol w:w="900"/>
        <w:gridCol w:w="900"/>
        <w:gridCol w:w="3240"/>
      </w:tblGrid>
      <w:tr w:rsidR="007C68F2" w:rsidRPr="00613129" w14:paraId="41ACD820" w14:textId="77777777" w:rsidTr="00111B5D">
        <w:trPr>
          <w:cnfStyle w:val="100000000000" w:firstRow="1" w:lastRow="0" w:firstColumn="0" w:lastColumn="0" w:oddVBand="0" w:evenVBand="0" w:oddHBand="0" w:evenHBand="0" w:firstRowFirstColumn="0" w:firstRowLastColumn="0" w:lastRowFirstColumn="0" w:lastRowLastColumn="0"/>
        </w:trPr>
        <w:tc>
          <w:tcPr>
            <w:tcW w:w="5040" w:type="dxa"/>
          </w:tcPr>
          <w:p w14:paraId="784CCBFC" w14:textId="77777777" w:rsidR="007C68F2" w:rsidRPr="005114CE" w:rsidRDefault="007C68F2" w:rsidP="00111B5D">
            <w:r w:rsidRPr="005114CE">
              <w:t>May we contact your previous supervisor for a reference?</w:t>
            </w:r>
          </w:p>
        </w:tc>
        <w:tc>
          <w:tcPr>
            <w:tcW w:w="900" w:type="dxa"/>
          </w:tcPr>
          <w:p w14:paraId="353A82C0" w14:textId="77777777" w:rsidR="007C68F2" w:rsidRPr="009C220D" w:rsidRDefault="007C68F2" w:rsidP="00111B5D">
            <w:pPr>
              <w:pStyle w:val="Checkbox"/>
            </w:pPr>
            <w:r>
              <w:t>YES</w:t>
            </w:r>
          </w:p>
          <w:p w14:paraId="20B6D180" w14:textId="77777777" w:rsidR="007C68F2" w:rsidRPr="005114CE" w:rsidRDefault="007C68F2" w:rsidP="00111B5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900" w:type="dxa"/>
          </w:tcPr>
          <w:p w14:paraId="208FD57F" w14:textId="77777777" w:rsidR="007C68F2" w:rsidRPr="009C220D" w:rsidRDefault="007C68F2" w:rsidP="00111B5D">
            <w:pPr>
              <w:pStyle w:val="Checkbox"/>
            </w:pPr>
            <w:r>
              <w:t>NO</w:t>
            </w:r>
          </w:p>
          <w:p w14:paraId="48FE333E" w14:textId="77777777" w:rsidR="007C68F2" w:rsidRPr="005114CE" w:rsidRDefault="007C68F2" w:rsidP="00111B5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3240" w:type="dxa"/>
          </w:tcPr>
          <w:p w14:paraId="5B009DA6" w14:textId="77777777" w:rsidR="007C68F2" w:rsidRPr="005114CE" w:rsidRDefault="007C68F2" w:rsidP="00111B5D">
            <w:pPr>
              <w:rPr>
                <w:szCs w:val="19"/>
              </w:rPr>
            </w:pPr>
          </w:p>
        </w:tc>
      </w:tr>
      <w:tr w:rsidR="007C68F2" w:rsidRPr="00613129" w14:paraId="419AF810" w14:textId="77777777" w:rsidTr="00111B5D">
        <w:tc>
          <w:tcPr>
            <w:tcW w:w="5040" w:type="dxa"/>
            <w:tcBorders>
              <w:bottom w:val="single" w:sz="4" w:space="0" w:color="auto"/>
            </w:tcBorders>
          </w:tcPr>
          <w:p w14:paraId="1EEC0FE8" w14:textId="77777777" w:rsidR="007C68F2" w:rsidRPr="005114CE" w:rsidRDefault="007C68F2" w:rsidP="00111B5D"/>
        </w:tc>
        <w:tc>
          <w:tcPr>
            <w:tcW w:w="900" w:type="dxa"/>
            <w:tcBorders>
              <w:bottom w:val="single" w:sz="4" w:space="0" w:color="auto"/>
            </w:tcBorders>
          </w:tcPr>
          <w:p w14:paraId="612AE74F" w14:textId="77777777" w:rsidR="007C68F2" w:rsidRDefault="007C68F2" w:rsidP="00111B5D">
            <w:pPr>
              <w:pStyle w:val="Checkbox"/>
            </w:pPr>
          </w:p>
        </w:tc>
        <w:tc>
          <w:tcPr>
            <w:tcW w:w="900" w:type="dxa"/>
            <w:tcBorders>
              <w:bottom w:val="single" w:sz="4" w:space="0" w:color="auto"/>
            </w:tcBorders>
          </w:tcPr>
          <w:p w14:paraId="45F8AC19" w14:textId="77777777" w:rsidR="007C68F2" w:rsidRDefault="007C68F2" w:rsidP="00111B5D">
            <w:pPr>
              <w:pStyle w:val="Checkbox"/>
            </w:pPr>
          </w:p>
        </w:tc>
        <w:tc>
          <w:tcPr>
            <w:tcW w:w="3240" w:type="dxa"/>
            <w:tcBorders>
              <w:bottom w:val="single" w:sz="4" w:space="0" w:color="auto"/>
            </w:tcBorders>
          </w:tcPr>
          <w:p w14:paraId="6FEF1239" w14:textId="77777777" w:rsidR="007C68F2" w:rsidRPr="005114CE" w:rsidRDefault="007C68F2" w:rsidP="00111B5D">
            <w:pPr>
              <w:rPr>
                <w:szCs w:val="19"/>
              </w:rPr>
            </w:pPr>
          </w:p>
        </w:tc>
      </w:tr>
      <w:tr w:rsidR="007C68F2" w:rsidRPr="00613129" w14:paraId="64AB5040" w14:textId="77777777" w:rsidTr="00111B5D">
        <w:tc>
          <w:tcPr>
            <w:tcW w:w="5040" w:type="dxa"/>
            <w:tcBorders>
              <w:top w:val="single" w:sz="4" w:space="0" w:color="auto"/>
              <w:bottom w:val="single" w:sz="4" w:space="0" w:color="auto"/>
            </w:tcBorders>
            <w:shd w:val="clear" w:color="auto" w:fill="F2F2F2" w:themeFill="background1" w:themeFillShade="F2"/>
          </w:tcPr>
          <w:p w14:paraId="712B5241" w14:textId="77777777" w:rsidR="007C68F2" w:rsidRPr="005114CE" w:rsidRDefault="007C68F2" w:rsidP="00111B5D"/>
        </w:tc>
        <w:tc>
          <w:tcPr>
            <w:tcW w:w="900" w:type="dxa"/>
            <w:tcBorders>
              <w:top w:val="single" w:sz="4" w:space="0" w:color="auto"/>
              <w:bottom w:val="single" w:sz="4" w:space="0" w:color="auto"/>
            </w:tcBorders>
            <w:shd w:val="clear" w:color="auto" w:fill="F2F2F2" w:themeFill="background1" w:themeFillShade="F2"/>
          </w:tcPr>
          <w:p w14:paraId="25FF7CA7" w14:textId="77777777" w:rsidR="007C68F2" w:rsidRDefault="007C68F2" w:rsidP="00111B5D">
            <w:pPr>
              <w:pStyle w:val="Checkbox"/>
            </w:pPr>
          </w:p>
        </w:tc>
        <w:tc>
          <w:tcPr>
            <w:tcW w:w="900" w:type="dxa"/>
            <w:tcBorders>
              <w:top w:val="single" w:sz="4" w:space="0" w:color="auto"/>
              <w:bottom w:val="single" w:sz="4" w:space="0" w:color="auto"/>
            </w:tcBorders>
            <w:shd w:val="clear" w:color="auto" w:fill="F2F2F2" w:themeFill="background1" w:themeFillShade="F2"/>
          </w:tcPr>
          <w:p w14:paraId="555DE204" w14:textId="77777777" w:rsidR="007C68F2" w:rsidRDefault="007C68F2" w:rsidP="00111B5D">
            <w:pPr>
              <w:pStyle w:val="Checkbox"/>
            </w:pPr>
          </w:p>
        </w:tc>
        <w:tc>
          <w:tcPr>
            <w:tcW w:w="3240" w:type="dxa"/>
            <w:tcBorders>
              <w:top w:val="single" w:sz="4" w:space="0" w:color="auto"/>
              <w:bottom w:val="single" w:sz="4" w:space="0" w:color="auto"/>
            </w:tcBorders>
            <w:shd w:val="clear" w:color="auto" w:fill="F2F2F2" w:themeFill="background1" w:themeFillShade="F2"/>
          </w:tcPr>
          <w:p w14:paraId="0DB49B02" w14:textId="77777777" w:rsidR="007C68F2" w:rsidRPr="005114CE" w:rsidRDefault="007C68F2" w:rsidP="00111B5D">
            <w:pPr>
              <w:rPr>
                <w:szCs w:val="19"/>
              </w:rPr>
            </w:pPr>
          </w:p>
        </w:tc>
      </w:tr>
    </w:tbl>
    <w:p w14:paraId="1B328DC1" w14:textId="77777777" w:rsidR="007C68F2" w:rsidRDefault="007C68F2" w:rsidP="007C68F2"/>
    <w:tbl>
      <w:tblPr>
        <w:tblStyle w:val="PlainTable3"/>
        <w:tblW w:w="5000" w:type="pct"/>
        <w:tblLayout w:type="fixed"/>
        <w:tblLook w:val="0620" w:firstRow="1" w:lastRow="0" w:firstColumn="0" w:lastColumn="0" w:noHBand="1" w:noVBand="1"/>
      </w:tblPr>
      <w:tblGrid>
        <w:gridCol w:w="1072"/>
        <w:gridCol w:w="5768"/>
        <w:gridCol w:w="1170"/>
        <w:gridCol w:w="2070"/>
      </w:tblGrid>
      <w:tr w:rsidR="007C68F2" w:rsidRPr="00613129" w14:paraId="5E9B5A6A" w14:textId="77777777" w:rsidTr="00111B5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D74EB2B" w14:textId="77777777" w:rsidR="007C68F2" w:rsidRPr="005114CE" w:rsidRDefault="007C68F2" w:rsidP="00111B5D">
            <w:r w:rsidRPr="005114CE">
              <w:t>Company:</w:t>
            </w:r>
          </w:p>
        </w:tc>
        <w:tc>
          <w:tcPr>
            <w:tcW w:w="5768" w:type="dxa"/>
            <w:tcBorders>
              <w:bottom w:val="single" w:sz="4" w:space="0" w:color="auto"/>
            </w:tcBorders>
          </w:tcPr>
          <w:p w14:paraId="096ECA75" w14:textId="77777777" w:rsidR="007C68F2" w:rsidRPr="009C220D" w:rsidRDefault="007C68F2" w:rsidP="00111B5D">
            <w:pPr>
              <w:pStyle w:val="FieldText"/>
            </w:pPr>
          </w:p>
        </w:tc>
        <w:tc>
          <w:tcPr>
            <w:tcW w:w="1170" w:type="dxa"/>
          </w:tcPr>
          <w:p w14:paraId="7A59AB77" w14:textId="77777777" w:rsidR="007C68F2" w:rsidRPr="005114CE" w:rsidRDefault="007C68F2" w:rsidP="00111B5D">
            <w:pPr>
              <w:pStyle w:val="Heading4"/>
              <w:outlineLvl w:val="3"/>
            </w:pPr>
            <w:r w:rsidRPr="005114CE">
              <w:t>Phone:</w:t>
            </w:r>
          </w:p>
        </w:tc>
        <w:tc>
          <w:tcPr>
            <w:tcW w:w="2070" w:type="dxa"/>
            <w:tcBorders>
              <w:bottom w:val="single" w:sz="4" w:space="0" w:color="auto"/>
            </w:tcBorders>
          </w:tcPr>
          <w:p w14:paraId="5D13E093" w14:textId="77777777" w:rsidR="007C68F2" w:rsidRPr="009C220D" w:rsidRDefault="007C68F2" w:rsidP="00111B5D">
            <w:pPr>
              <w:pStyle w:val="FieldText"/>
            </w:pPr>
          </w:p>
        </w:tc>
      </w:tr>
      <w:tr w:rsidR="007C68F2" w:rsidRPr="00613129" w14:paraId="135CB40C" w14:textId="77777777" w:rsidTr="00111B5D">
        <w:trPr>
          <w:trHeight w:val="360"/>
        </w:trPr>
        <w:tc>
          <w:tcPr>
            <w:tcW w:w="1072" w:type="dxa"/>
          </w:tcPr>
          <w:p w14:paraId="08E88DBF" w14:textId="77777777" w:rsidR="007C68F2" w:rsidRPr="005114CE" w:rsidRDefault="007C68F2" w:rsidP="00111B5D">
            <w:r w:rsidRPr="005114CE">
              <w:t>Address:</w:t>
            </w:r>
          </w:p>
        </w:tc>
        <w:tc>
          <w:tcPr>
            <w:tcW w:w="5768" w:type="dxa"/>
            <w:tcBorders>
              <w:top w:val="single" w:sz="4" w:space="0" w:color="auto"/>
              <w:bottom w:val="single" w:sz="4" w:space="0" w:color="auto"/>
            </w:tcBorders>
          </w:tcPr>
          <w:p w14:paraId="5C9287D1" w14:textId="77777777" w:rsidR="007C68F2" w:rsidRPr="009C220D" w:rsidRDefault="007C68F2" w:rsidP="00111B5D">
            <w:pPr>
              <w:pStyle w:val="FieldText"/>
            </w:pPr>
          </w:p>
        </w:tc>
        <w:tc>
          <w:tcPr>
            <w:tcW w:w="1170" w:type="dxa"/>
          </w:tcPr>
          <w:p w14:paraId="7C7135F0" w14:textId="77777777" w:rsidR="007C68F2" w:rsidRPr="005114CE" w:rsidRDefault="007C68F2" w:rsidP="00111B5D">
            <w:pPr>
              <w:pStyle w:val="Heading4"/>
              <w:outlineLvl w:val="3"/>
            </w:pPr>
            <w:r w:rsidRPr="005114CE">
              <w:t>Supervisor:</w:t>
            </w:r>
          </w:p>
        </w:tc>
        <w:tc>
          <w:tcPr>
            <w:tcW w:w="2070" w:type="dxa"/>
            <w:tcBorders>
              <w:top w:val="single" w:sz="4" w:space="0" w:color="auto"/>
              <w:bottom w:val="single" w:sz="4" w:space="0" w:color="auto"/>
            </w:tcBorders>
          </w:tcPr>
          <w:p w14:paraId="1E2F304D" w14:textId="77777777" w:rsidR="007C68F2" w:rsidRPr="009C220D" w:rsidRDefault="007C68F2" w:rsidP="00111B5D">
            <w:pPr>
              <w:pStyle w:val="FieldText"/>
            </w:pPr>
          </w:p>
        </w:tc>
      </w:tr>
    </w:tbl>
    <w:p w14:paraId="6673DB11" w14:textId="77777777" w:rsidR="007C68F2" w:rsidRDefault="007C68F2" w:rsidP="007C68F2"/>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7C68F2" w:rsidRPr="00613129" w14:paraId="6796DFF5"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5A8098D" w14:textId="77777777" w:rsidR="007C68F2" w:rsidRPr="005114CE" w:rsidRDefault="007C68F2" w:rsidP="00111B5D">
            <w:r w:rsidRPr="005114CE">
              <w:t>Job Title:</w:t>
            </w:r>
          </w:p>
        </w:tc>
        <w:tc>
          <w:tcPr>
            <w:tcW w:w="2888" w:type="dxa"/>
            <w:tcBorders>
              <w:bottom w:val="single" w:sz="4" w:space="0" w:color="auto"/>
            </w:tcBorders>
          </w:tcPr>
          <w:p w14:paraId="1A8308B1" w14:textId="77777777" w:rsidR="007C68F2" w:rsidRPr="009C220D" w:rsidRDefault="007C68F2" w:rsidP="00111B5D">
            <w:pPr>
              <w:pStyle w:val="FieldText"/>
            </w:pPr>
          </w:p>
        </w:tc>
        <w:tc>
          <w:tcPr>
            <w:tcW w:w="1530" w:type="dxa"/>
          </w:tcPr>
          <w:p w14:paraId="2FF1370F" w14:textId="77777777" w:rsidR="007C68F2" w:rsidRPr="005114CE" w:rsidRDefault="007C68F2" w:rsidP="00111B5D">
            <w:pPr>
              <w:pStyle w:val="Heading4"/>
              <w:outlineLvl w:val="3"/>
            </w:pPr>
            <w:r w:rsidRPr="005114CE">
              <w:t>Starting Salary:</w:t>
            </w:r>
          </w:p>
        </w:tc>
        <w:tc>
          <w:tcPr>
            <w:tcW w:w="1350" w:type="dxa"/>
            <w:tcBorders>
              <w:bottom w:val="single" w:sz="4" w:space="0" w:color="auto"/>
            </w:tcBorders>
          </w:tcPr>
          <w:p w14:paraId="53D9FC3C" w14:textId="77777777" w:rsidR="007C68F2" w:rsidRPr="009C220D" w:rsidRDefault="007C68F2" w:rsidP="00111B5D">
            <w:pPr>
              <w:pStyle w:val="FieldText"/>
            </w:pPr>
            <w:r w:rsidRPr="009C220D">
              <w:t>$</w:t>
            </w:r>
          </w:p>
        </w:tc>
        <w:tc>
          <w:tcPr>
            <w:tcW w:w="1620" w:type="dxa"/>
          </w:tcPr>
          <w:p w14:paraId="6CAE7611" w14:textId="77777777" w:rsidR="007C68F2" w:rsidRPr="005114CE" w:rsidRDefault="007C68F2" w:rsidP="00111B5D">
            <w:pPr>
              <w:pStyle w:val="Heading4"/>
              <w:outlineLvl w:val="3"/>
            </w:pPr>
            <w:r w:rsidRPr="005114CE">
              <w:t>Ending Salary:</w:t>
            </w:r>
          </w:p>
        </w:tc>
        <w:tc>
          <w:tcPr>
            <w:tcW w:w="1620" w:type="dxa"/>
            <w:tcBorders>
              <w:bottom w:val="single" w:sz="4" w:space="0" w:color="auto"/>
            </w:tcBorders>
          </w:tcPr>
          <w:p w14:paraId="7BF45612" w14:textId="77777777" w:rsidR="007C68F2" w:rsidRPr="009C220D" w:rsidRDefault="007C68F2" w:rsidP="00111B5D">
            <w:pPr>
              <w:pStyle w:val="FieldText"/>
            </w:pPr>
            <w:r w:rsidRPr="009C220D">
              <w:t>$</w:t>
            </w:r>
          </w:p>
        </w:tc>
      </w:tr>
    </w:tbl>
    <w:p w14:paraId="221A97BE" w14:textId="77777777" w:rsidR="007C68F2" w:rsidRDefault="007C68F2" w:rsidP="007C68F2"/>
    <w:tbl>
      <w:tblPr>
        <w:tblStyle w:val="PlainTable3"/>
        <w:tblW w:w="5000" w:type="pct"/>
        <w:tblLayout w:type="fixed"/>
        <w:tblLook w:val="0620" w:firstRow="1" w:lastRow="0" w:firstColumn="0" w:lastColumn="0" w:noHBand="1" w:noVBand="1"/>
      </w:tblPr>
      <w:tblGrid>
        <w:gridCol w:w="1491"/>
        <w:gridCol w:w="8589"/>
      </w:tblGrid>
      <w:tr w:rsidR="007C68F2" w:rsidRPr="00613129" w14:paraId="6ABB296F"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13C106A" w14:textId="77777777" w:rsidR="007C68F2" w:rsidRPr="005114CE" w:rsidRDefault="007C68F2" w:rsidP="00111B5D">
            <w:r w:rsidRPr="005114CE">
              <w:t>Responsibilities:</w:t>
            </w:r>
          </w:p>
        </w:tc>
        <w:tc>
          <w:tcPr>
            <w:tcW w:w="8589" w:type="dxa"/>
            <w:tcBorders>
              <w:bottom w:val="single" w:sz="4" w:space="0" w:color="auto"/>
            </w:tcBorders>
          </w:tcPr>
          <w:p w14:paraId="284E9BC9" w14:textId="77777777" w:rsidR="007C68F2" w:rsidRPr="009C220D" w:rsidRDefault="007C68F2" w:rsidP="00111B5D">
            <w:pPr>
              <w:pStyle w:val="FieldText"/>
            </w:pPr>
          </w:p>
        </w:tc>
      </w:tr>
    </w:tbl>
    <w:p w14:paraId="2931891A" w14:textId="77777777" w:rsidR="007C68F2" w:rsidRDefault="007C68F2" w:rsidP="007C68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7C68F2" w:rsidRPr="00613129" w14:paraId="1BDDD29B" w14:textId="77777777" w:rsidTr="00111B5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6574FF" w14:textId="77777777" w:rsidR="007C68F2" w:rsidRPr="005114CE" w:rsidRDefault="007C68F2" w:rsidP="00111B5D">
            <w:r w:rsidRPr="005114CE">
              <w:t>From:</w:t>
            </w:r>
          </w:p>
        </w:tc>
        <w:tc>
          <w:tcPr>
            <w:tcW w:w="1440" w:type="dxa"/>
            <w:tcBorders>
              <w:bottom w:val="single" w:sz="4" w:space="0" w:color="auto"/>
            </w:tcBorders>
          </w:tcPr>
          <w:p w14:paraId="0B465094" w14:textId="77777777" w:rsidR="007C68F2" w:rsidRPr="009C220D" w:rsidRDefault="007C68F2" w:rsidP="00111B5D">
            <w:pPr>
              <w:pStyle w:val="FieldText"/>
            </w:pPr>
          </w:p>
        </w:tc>
        <w:tc>
          <w:tcPr>
            <w:tcW w:w="450" w:type="dxa"/>
          </w:tcPr>
          <w:p w14:paraId="238DEDA6" w14:textId="77777777" w:rsidR="007C68F2" w:rsidRPr="005114CE" w:rsidRDefault="007C68F2" w:rsidP="00111B5D">
            <w:pPr>
              <w:pStyle w:val="Heading4"/>
              <w:outlineLvl w:val="3"/>
            </w:pPr>
            <w:r w:rsidRPr="005114CE">
              <w:t>To:</w:t>
            </w:r>
          </w:p>
        </w:tc>
        <w:tc>
          <w:tcPr>
            <w:tcW w:w="1800" w:type="dxa"/>
            <w:tcBorders>
              <w:bottom w:val="single" w:sz="4" w:space="0" w:color="auto"/>
            </w:tcBorders>
          </w:tcPr>
          <w:p w14:paraId="16E2AF68" w14:textId="77777777" w:rsidR="007C68F2" w:rsidRPr="009C220D" w:rsidRDefault="007C68F2" w:rsidP="00111B5D">
            <w:pPr>
              <w:pStyle w:val="FieldText"/>
            </w:pPr>
          </w:p>
        </w:tc>
        <w:tc>
          <w:tcPr>
            <w:tcW w:w="2070" w:type="dxa"/>
          </w:tcPr>
          <w:p w14:paraId="116FE1CE" w14:textId="77777777" w:rsidR="007C68F2" w:rsidRPr="005114CE" w:rsidRDefault="007C68F2" w:rsidP="00111B5D">
            <w:pPr>
              <w:pStyle w:val="Heading4"/>
              <w:outlineLvl w:val="3"/>
            </w:pPr>
            <w:r>
              <w:t>Reason for L</w:t>
            </w:r>
            <w:r w:rsidRPr="005114CE">
              <w:t>eaving:</w:t>
            </w:r>
          </w:p>
        </w:tc>
        <w:tc>
          <w:tcPr>
            <w:tcW w:w="3240" w:type="dxa"/>
            <w:tcBorders>
              <w:bottom w:val="single" w:sz="4" w:space="0" w:color="auto"/>
            </w:tcBorders>
          </w:tcPr>
          <w:p w14:paraId="0C365815" w14:textId="77777777" w:rsidR="007C68F2" w:rsidRPr="009C220D" w:rsidRDefault="007C68F2" w:rsidP="00111B5D">
            <w:pPr>
              <w:pStyle w:val="FieldText"/>
            </w:pPr>
          </w:p>
        </w:tc>
      </w:tr>
    </w:tbl>
    <w:p w14:paraId="27E547E5" w14:textId="77777777" w:rsidR="007C68F2" w:rsidRDefault="007C68F2" w:rsidP="007C68F2"/>
    <w:tbl>
      <w:tblPr>
        <w:tblStyle w:val="PlainTable3"/>
        <w:tblW w:w="5000" w:type="pct"/>
        <w:tblLayout w:type="fixed"/>
        <w:tblLook w:val="0620" w:firstRow="1" w:lastRow="0" w:firstColumn="0" w:lastColumn="0" w:noHBand="1" w:noVBand="1"/>
      </w:tblPr>
      <w:tblGrid>
        <w:gridCol w:w="5040"/>
        <w:gridCol w:w="900"/>
        <w:gridCol w:w="900"/>
        <w:gridCol w:w="3240"/>
      </w:tblGrid>
      <w:tr w:rsidR="007C68F2" w:rsidRPr="00613129" w14:paraId="7B9F025C" w14:textId="77777777" w:rsidTr="00111B5D">
        <w:trPr>
          <w:cnfStyle w:val="100000000000" w:firstRow="1" w:lastRow="0" w:firstColumn="0" w:lastColumn="0" w:oddVBand="0" w:evenVBand="0" w:oddHBand="0" w:evenHBand="0" w:firstRowFirstColumn="0" w:firstRowLastColumn="0" w:lastRowFirstColumn="0" w:lastRowLastColumn="0"/>
        </w:trPr>
        <w:tc>
          <w:tcPr>
            <w:tcW w:w="5040" w:type="dxa"/>
          </w:tcPr>
          <w:p w14:paraId="2203EFE3" w14:textId="77777777" w:rsidR="007C68F2" w:rsidRPr="005114CE" w:rsidRDefault="007C68F2" w:rsidP="00111B5D">
            <w:r w:rsidRPr="005114CE">
              <w:t>May we contact your previous supervisor for a reference?</w:t>
            </w:r>
          </w:p>
        </w:tc>
        <w:tc>
          <w:tcPr>
            <w:tcW w:w="900" w:type="dxa"/>
          </w:tcPr>
          <w:p w14:paraId="0C16AD30" w14:textId="77777777" w:rsidR="007C68F2" w:rsidRPr="009C220D" w:rsidRDefault="007C68F2" w:rsidP="00111B5D">
            <w:pPr>
              <w:pStyle w:val="Checkbox"/>
            </w:pPr>
            <w:r>
              <w:t>YES</w:t>
            </w:r>
          </w:p>
          <w:p w14:paraId="5CFEB61F" w14:textId="77777777" w:rsidR="007C68F2" w:rsidRPr="005114CE" w:rsidRDefault="007C68F2" w:rsidP="00111B5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900" w:type="dxa"/>
          </w:tcPr>
          <w:p w14:paraId="329D9921" w14:textId="77777777" w:rsidR="007C68F2" w:rsidRPr="009C220D" w:rsidRDefault="007C68F2" w:rsidP="00111B5D">
            <w:pPr>
              <w:pStyle w:val="Checkbox"/>
            </w:pPr>
            <w:r>
              <w:t>NO</w:t>
            </w:r>
          </w:p>
          <w:p w14:paraId="630866F8" w14:textId="77777777" w:rsidR="007C68F2" w:rsidRPr="005114CE" w:rsidRDefault="007C68F2" w:rsidP="00111B5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B9A">
              <w:fldChar w:fldCharType="separate"/>
            </w:r>
            <w:r w:rsidRPr="005114CE">
              <w:fldChar w:fldCharType="end"/>
            </w:r>
          </w:p>
        </w:tc>
        <w:tc>
          <w:tcPr>
            <w:tcW w:w="3240" w:type="dxa"/>
          </w:tcPr>
          <w:p w14:paraId="54632C15" w14:textId="77777777" w:rsidR="007C68F2" w:rsidRPr="005114CE" w:rsidRDefault="007C68F2" w:rsidP="00111B5D">
            <w:pPr>
              <w:rPr>
                <w:szCs w:val="19"/>
              </w:rPr>
            </w:pPr>
          </w:p>
        </w:tc>
      </w:tr>
    </w:tbl>
    <w:p w14:paraId="383F30A7" w14:textId="6B3A457D" w:rsidR="007C68F2" w:rsidRDefault="007C68F2" w:rsidP="007C68F2"/>
    <w:p w14:paraId="2067DA50" w14:textId="77777777" w:rsidR="007C68F2" w:rsidRPr="007C68F2" w:rsidRDefault="007C68F2" w:rsidP="007C68F2"/>
    <w:p w14:paraId="57B46B08" w14:textId="1F159DFA" w:rsidR="00871876" w:rsidRDefault="003B1E20"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7341DEF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F7AE77A" w14:textId="77777777" w:rsidR="000D2539" w:rsidRPr="005114CE" w:rsidRDefault="000D2539" w:rsidP="00490804">
            <w:r w:rsidRPr="005114CE">
              <w:t>Branch:</w:t>
            </w:r>
          </w:p>
        </w:tc>
        <w:tc>
          <w:tcPr>
            <w:tcW w:w="5207" w:type="dxa"/>
            <w:tcBorders>
              <w:bottom w:val="single" w:sz="4" w:space="0" w:color="auto"/>
            </w:tcBorders>
          </w:tcPr>
          <w:p w14:paraId="690EF76E" w14:textId="77777777" w:rsidR="000D2539" w:rsidRPr="009C220D" w:rsidRDefault="000D2539" w:rsidP="00902964">
            <w:pPr>
              <w:pStyle w:val="FieldText"/>
            </w:pPr>
          </w:p>
        </w:tc>
        <w:tc>
          <w:tcPr>
            <w:tcW w:w="846" w:type="dxa"/>
          </w:tcPr>
          <w:p w14:paraId="7E371511"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223032C6" w14:textId="77777777" w:rsidR="000D2539" w:rsidRPr="009C220D" w:rsidRDefault="000D2539" w:rsidP="00902964">
            <w:pPr>
              <w:pStyle w:val="FieldText"/>
            </w:pPr>
          </w:p>
        </w:tc>
        <w:tc>
          <w:tcPr>
            <w:tcW w:w="540" w:type="dxa"/>
          </w:tcPr>
          <w:p w14:paraId="2E18AAAD"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3587309" w14:textId="77777777" w:rsidR="000D2539" w:rsidRPr="009C220D" w:rsidRDefault="000D2539" w:rsidP="00902964">
            <w:pPr>
              <w:pStyle w:val="FieldText"/>
            </w:pPr>
          </w:p>
        </w:tc>
      </w:tr>
    </w:tbl>
    <w:p w14:paraId="411444A9"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DB25CF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19ADC70" w14:textId="77777777" w:rsidR="000D2539" w:rsidRPr="005114CE" w:rsidRDefault="000D2539" w:rsidP="00490804">
            <w:r w:rsidRPr="005114CE">
              <w:t>Rank at Discharge:</w:t>
            </w:r>
          </w:p>
        </w:tc>
        <w:tc>
          <w:tcPr>
            <w:tcW w:w="3120" w:type="dxa"/>
            <w:tcBorders>
              <w:bottom w:val="single" w:sz="4" w:space="0" w:color="auto"/>
            </w:tcBorders>
          </w:tcPr>
          <w:p w14:paraId="6D0794BE" w14:textId="77777777" w:rsidR="000D2539" w:rsidRPr="009C220D" w:rsidRDefault="000D2539" w:rsidP="00902964">
            <w:pPr>
              <w:pStyle w:val="FieldText"/>
            </w:pPr>
          </w:p>
        </w:tc>
        <w:tc>
          <w:tcPr>
            <w:tcW w:w="1927" w:type="dxa"/>
          </w:tcPr>
          <w:p w14:paraId="56E237FB"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3F8A74DF" w14:textId="77777777" w:rsidR="000D2539" w:rsidRPr="009C220D" w:rsidRDefault="000D2539" w:rsidP="00902964">
            <w:pPr>
              <w:pStyle w:val="FieldText"/>
            </w:pPr>
          </w:p>
        </w:tc>
      </w:tr>
    </w:tbl>
    <w:p w14:paraId="7EA4396D" w14:textId="77777777" w:rsidR="00C92A3C" w:rsidRDefault="00C92A3C"/>
    <w:tbl>
      <w:tblPr>
        <w:tblStyle w:val="PlainTable3"/>
        <w:tblW w:w="4784" w:type="pct"/>
        <w:tblLayout w:type="fixed"/>
        <w:tblLook w:val="0620" w:firstRow="1" w:lastRow="0" w:firstColumn="0" w:lastColumn="0" w:noHBand="1" w:noVBand="1"/>
      </w:tblPr>
      <w:tblGrid>
        <w:gridCol w:w="2719"/>
        <w:gridCol w:w="6926"/>
      </w:tblGrid>
      <w:tr w:rsidR="000D2539" w:rsidRPr="005114CE" w14:paraId="218B9AD3" w14:textId="77777777" w:rsidTr="007C68F2">
        <w:trPr>
          <w:cnfStyle w:val="100000000000" w:firstRow="1" w:lastRow="0" w:firstColumn="0" w:lastColumn="0" w:oddVBand="0" w:evenVBand="0" w:oddHBand="0" w:evenHBand="0" w:firstRowFirstColumn="0" w:firstRowLastColumn="0" w:lastRowFirstColumn="0" w:lastRowLastColumn="0"/>
          <w:trHeight w:val="267"/>
        </w:trPr>
        <w:tc>
          <w:tcPr>
            <w:tcW w:w="2719" w:type="dxa"/>
          </w:tcPr>
          <w:p w14:paraId="7D3C0D6B" w14:textId="77777777" w:rsidR="000D2539" w:rsidRPr="005114CE" w:rsidRDefault="000D2539" w:rsidP="00490804">
            <w:r w:rsidRPr="005114CE">
              <w:t>If other than honorable, explain:</w:t>
            </w:r>
          </w:p>
        </w:tc>
        <w:tc>
          <w:tcPr>
            <w:tcW w:w="6926" w:type="dxa"/>
            <w:tcBorders>
              <w:bottom w:val="none" w:sz="0" w:space="0" w:color="auto"/>
            </w:tcBorders>
          </w:tcPr>
          <w:p w14:paraId="03DBC7C6" w14:textId="77777777" w:rsidR="000D2539" w:rsidRPr="009C220D" w:rsidRDefault="000D2539" w:rsidP="00902964">
            <w:pPr>
              <w:pStyle w:val="FieldText"/>
            </w:pPr>
          </w:p>
        </w:tc>
      </w:tr>
      <w:tr w:rsidR="00066894" w:rsidRPr="005114CE" w14:paraId="52E7A211" w14:textId="77777777" w:rsidTr="005F7888">
        <w:trPr>
          <w:trHeight w:val="267"/>
        </w:trPr>
        <w:tc>
          <w:tcPr>
            <w:tcW w:w="2719" w:type="dxa"/>
          </w:tcPr>
          <w:p w14:paraId="494F2206" w14:textId="77777777" w:rsidR="00066894" w:rsidRPr="005114CE" w:rsidRDefault="00066894" w:rsidP="00490804"/>
        </w:tc>
        <w:tc>
          <w:tcPr>
            <w:tcW w:w="6926" w:type="dxa"/>
          </w:tcPr>
          <w:p w14:paraId="7BD91AD7" w14:textId="77777777" w:rsidR="00066894" w:rsidRPr="009C220D" w:rsidRDefault="00066894" w:rsidP="00902964">
            <w:pPr>
              <w:pStyle w:val="FieldText"/>
            </w:pPr>
          </w:p>
        </w:tc>
      </w:tr>
      <w:tr w:rsidR="005F7888" w:rsidRPr="005114CE" w14:paraId="1D5AD070" w14:textId="77777777" w:rsidTr="007C68F2">
        <w:trPr>
          <w:trHeight w:val="267"/>
        </w:trPr>
        <w:tc>
          <w:tcPr>
            <w:tcW w:w="2719" w:type="dxa"/>
          </w:tcPr>
          <w:p w14:paraId="34A69071" w14:textId="77777777" w:rsidR="005F7888" w:rsidRPr="005114CE" w:rsidRDefault="005F7888" w:rsidP="00490804"/>
        </w:tc>
        <w:tc>
          <w:tcPr>
            <w:tcW w:w="6926" w:type="dxa"/>
            <w:tcBorders>
              <w:bottom w:val="single" w:sz="4" w:space="0" w:color="auto"/>
            </w:tcBorders>
          </w:tcPr>
          <w:p w14:paraId="750008B4" w14:textId="77777777" w:rsidR="005F7888" w:rsidRPr="009C220D" w:rsidRDefault="005F7888" w:rsidP="00902964">
            <w:pPr>
              <w:pStyle w:val="FieldText"/>
            </w:pPr>
          </w:p>
        </w:tc>
      </w:tr>
    </w:tbl>
    <w:p w14:paraId="22602693" w14:textId="6E35CEE2" w:rsidR="005F6E87" w:rsidRDefault="00066894" w:rsidP="00066894">
      <w:pPr>
        <w:pStyle w:val="Heading2"/>
      </w:pPr>
      <w:r>
        <w:t>EMPLOYMENT QUESTIONNAIRE</w:t>
      </w:r>
    </w:p>
    <w:p w14:paraId="1B88F0D8" w14:textId="6F8C4A42" w:rsidR="00066894" w:rsidRPr="00066894" w:rsidRDefault="00066894" w:rsidP="00066894"/>
    <w:p w14:paraId="7409C43A" w14:textId="71C750A0" w:rsidR="00066894" w:rsidRPr="00066894" w:rsidRDefault="00066894" w:rsidP="00066894"/>
    <w:tbl>
      <w:tblPr>
        <w:tblStyle w:val="TableGrid"/>
        <w:tblW w:w="0" w:type="auto"/>
        <w:tblLook w:val="04A0" w:firstRow="1" w:lastRow="0" w:firstColumn="1" w:lastColumn="0" w:noHBand="0" w:noVBand="1"/>
      </w:tblPr>
      <w:tblGrid>
        <w:gridCol w:w="4528"/>
        <w:gridCol w:w="5542"/>
      </w:tblGrid>
      <w:tr w:rsidR="00A72B83" w14:paraId="264D1C0B" w14:textId="713E9A74" w:rsidTr="00B85578">
        <w:trPr>
          <w:trHeight w:val="440"/>
        </w:trPr>
        <w:tc>
          <w:tcPr>
            <w:tcW w:w="4528" w:type="dxa"/>
          </w:tcPr>
          <w:p w14:paraId="77399D12" w14:textId="01D458F6" w:rsidR="00A72B83" w:rsidRDefault="00A72B83" w:rsidP="0021357F">
            <w:r>
              <w:t>Are you at least 18 years of age?</w:t>
            </w:r>
          </w:p>
          <w:p w14:paraId="240019ED" w14:textId="77777777" w:rsidR="00A72B83" w:rsidRDefault="00A72B83" w:rsidP="0021357F"/>
        </w:tc>
        <w:tc>
          <w:tcPr>
            <w:tcW w:w="5542" w:type="dxa"/>
          </w:tcPr>
          <w:p w14:paraId="09B83720" w14:textId="3DFF73B1" w:rsidR="00A72B83" w:rsidRDefault="00A72B83" w:rsidP="0021357F">
            <w:r>
              <w:t>Yes____</w:t>
            </w:r>
            <w:r w:rsidR="005F7888">
              <w:tab/>
              <w:t>No____</w:t>
            </w:r>
          </w:p>
        </w:tc>
      </w:tr>
      <w:tr w:rsidR="00A72B83" w14:paraId="2AAC3855" w14:textId="7B277826" w:rsidTr="00B85578">
        <w:tc>
          <w:tcPr>
            <w:tcW w:w="4528" w:type="dxa"/>
          </w:tcPr>
          <w:p w14:paraId="6C37132D" w14:textId="5E96992C" w:rsidR="00A72B83" w:rsidRDefault="00A72B83" w:rsidP="0021357F">
            <w:r>
              <w:t>Have you ever worked in the Security Industry? If so, please describe previous duties and responsibilities.</w:t>
            </w:r>
          </w:p>
          <w:p w14:paraId="74466FA5" w14:textId="77777777" w:rsidR="00A72B83" w:rsidRDefault="00A72B83" w:rsidP="00BF2688"/>
        </w:tc>
        <w:tc>
          <w:tcPr>
            <w:tcW w:w="5542" w:type="dxa"/>
          </w:tcPr>
          <w:p w14:paraId="180342FE" w14:textId="77777777" w:rsidR="00A72B83" w:rsidRDefault="005F7888" w:rsidP="0021357F">
            <w:r>
              <w:t>Yes____</w:t>
            </w:r>
            <w:r>
              <w:tab/>
              <w:t>No____</w:t>
            </w:r>
          </w:p>
          <w:p w14:paraId="44E6B58B" w14:textId="77777777" w:rsidR="005F7888" w:rsidRDefault="005F7888" w:rsidP="0021357F"/>
          <w:p w14:paraId="1426BB5C" w14:textId="5A568986" w:rsidR="005F7888" w:rsidRDefault="005F7888" w:rsidP="0021357F">
            <w:r>
              <w:t>Responsibilities:</w:t>
            </w:r>
          </w:p>
          <w:p w14:paraId="50A5B420" w14:textId="77777777" w:rsidR="005F7888" w:rsidRDefault="005F7888" w:rsidP="0021357F"/>
          <w:p w14:paraId="02463471" w14:textId="77777777" w:rsidR="005F7888" w:rsidRDefault="005F7888" w:rsidP="0021357F"/>
          <w:p w14:paraId="34394C7B" w14:textId="7FFC0484" w:rsidR="005F7888" w:rsidRDefault="005F7888" w:rsidP="0021357F"/>
        </w:tc>
      </w:tr>
      <w:tr w:rsidR="00A72B83" w14:paraId="37268324" w14:textId="1537DC22" w:rsidTr="00B85578">
        <w:tc>
          <w:tcPr>
            <w:tcW w:w="4528" w:type="dxa"/>
          </w:tcPr>
          <w:p w14:paraId="5B81DC82" w14:textId="77777777" w:rsidR="00A72B83" w:rsidRDefault="00A72B83" w:rsidP="00BF2688">
            <w:r>
              <w:t>Have you previously applied with Security of America?</w:t>
            </w:r>
          </w:p>
          <w:p w14:paraId="142B5D60" w14:textId="77777777" w:rsidR="00A72B83" w:rsidRDefault="00A72B83" w:rsidP="0021357F"/>
        </w:tc>
        <w:tc>
          <w:tcPr>
            <w:tcW w:w="5542" w:type="dxa"/>
          </w:tcPr>
          <w:p w14:paraId="350B171B" w14:textId="77777777" w:rsidR="005F7888" w:rsidRDefault="005F7888" w:rsidP="005F7888">
            <w:r>
              <w:t>Yes____</w:t>
            </w:r>
            <w:r>
              <w:tab/>
              <w:t>No____</w:t>
            </w:r>
          </w:p>
          <w:p w14:paraId="1B04C8D7" w14:textId="77777777" w:rsidR="00A72B83" w:rsidRDefault="00A72B83" w:rsidP="00BF2688"/>
        </w:tc>
      </w:tr>
      <w:tr w:rsidR="00A72B83" w14:paraId="6A3CF5EF" w14:textId="21999455" w:rsidTr="00B85578">
        <w:tc>
          <w:tcPr>
            <w:tcW w:w="4528" w:type="dxa"/>
          </w:tcPr>
          <w:p w14:paraId="41D5AC3F" w14:textId="77777777" w:rsidR="00A72B83" w:rsidRDefault="00A72B83" w:rsidP="0021357F">
            <w:r>
              <w:t>What is the best time to contact you?</w:t>
            </w:r>
          </w:p>
          <w:p w14:paraId="770CC4C5" w14:textId="77777777" w:rsidR="00A72B83" w:rsidRDefault="00A72B83" w:rsidP="00066894">
            <w:pPr>
              <w:rPr>
                <w:rFonts w:asciiTheme="majorHAnsi" w:hAnsiTheme="majorHAnsi"/>
                <w:b/>
                <w:color w:val="FFFFFF" w:themeColor="background1"/>
                <w:sz w:val="22"/>
              </w:rPr>
            </w:pPr>
          </w:p>
        </w:tc>
        <w:tc>
          <w:tcPr>
            <w:tcW w:w="5542" w:type="dxa"/>
          </w:tcPr>
          <w:p w14:paraId="1BDC4B83" w14:textId="084A7402" w:rsidR="00A72B83" w:rsidRDefault="005F7888" w:rsidP="0021357F">
            <w:r>
              <w:t>___________ AM/PM</w:t>
            </w:r>
          </w:p>
        </w:tc>
      </w:tr>
      <w:tr w:rsidR="00A72B83" w14:paraId="503FF2FD" w14:textId="6D4990C4" w:rsidTr="00B85578">
        <w:tc>
          <w:tcPr>
            <w:tcW w:w="4528" w:type="dxa"/>
          </w:tcPr>
          <w:p w14:paraId="4059C008" w14:textId="77777777" w:rsidR="00A72B83" w:rsidRDefault="00A72B83" w:rsidP="0021357F">
            <w:r>
              <w:t>Do you have friends or relatives who currently work for Security of America?</w:t>
            </w:r>
          </w:p>
          <w:p w14:paraId="4C017AFD" w14:textId="77777777" w:rsidR="00A72B83" w:rsidRDefault="00A72B83" w:rsidP="0021357F"/>
        </w:tc>
        <w:tc>
          <w:tcPr>
            <w:tcW w:w="5542" w:type="dxa"/>
          </w:tcPr>
          <w:p w14:paraId="62907471" w14:textId="77777777" w:rsidR="005F7888" w:rsidRDefault="005F7888" w:rsidP="005F7888">
            <w:r>
              <w:t>Yes____</w:t>
            </w:r>
            <w:r>
              <w:tab/>
              <w:t>No____</w:t>
            </w:r>
          </w:p>
          <w:p w14:paraId="3A43A78A" w14:textId="77777777" w:rsidR="00A72B83" w:rsidRDefault="00A72B83" w:rsidP="0021357F"/>
        </w:tc>
      </w:tr>
      <w:tr w:rsidR="00A72B83" w14:paraId="5AA022DB" w14:textId="507F282E" w:rsidTr="00B85578">
        <w:tc>
          <w:tcPr>
            <w:tcW w:w="4528" w:type="dxa"/>
          </w:tcPr>
          <w:p w14:paraId="047990B5" w14:textId="15449144" w:rsidR="00A72B83" w:rsidRDefault="00A72B83" w:rsidP="0021357F">
            <w:r>
              <w:t>Are you willing to work on-call?</w:t>
            </w:r>
          </w:p>
          <w:p w14:paraId="3FB3D3C0" w14:textId="77777777" w:rsidR="00A72B83" w:rsidRDefault="00A72B83" w:rsidP="007C68F2">
            <w:pPr>
              <w:rPr>
                <w:rFonts w:asciiTheme="majorHAnsi" w:hAnsiTheme="majorHAnsi"/>
                <w:b/>
                <w:color w:val="FFFFFF" w:themeColor="background1"/>
                <w:sz w:val="22"/>
              </w:rPr>
            </w:pPr>
          </w:p>
        </w:tc>
        <w:tc>
          <w:tcPr>
            <w:tcW w:w="5542" w:type="dxa"/>
          </w:tcPr>
          <w:p w14:paraId="5ACFF4FB" w14:textId="77777777" w:rsidR="005F7888" w:rsidRDefault="005F7888" w:rsidP="005F7888">
            <w:r>
              <w:t>Yes____</w:t>
            </w:r>
            <w:r>
              <w:tab/>
              <w:t>No____</w:t>
            </w:r>
          </w:p>
          <w:p w14:paraId="39355EC1" w14:textId="77777777" w:rsidR="00A72B83" w:rsidRDefault="00A72B83" w:rsidP="0021357F"/>
        </w:tc>
      </w:tr>
      <w:tr w:rsidR="00A72B83" w14:paraId="7FECB6A5" w14:textId="4F80D71F" w:rsidTr="00B85578">
        <w:tc>
          <w:tcPr>
            <w:tcW w:w="4528" w:type="dxa"/>
          </w:tcPr>
          <w:p w14:paraId="3727C470" w14:textId="77777777" w:rsidR="00A72B83" w:rsidRDefault="00A72B83" w:rsidP="007C68F2">
            <w:r>
              <w:t>Are you willing to work overtime?</w:t>
            </w:r>
          </w:p>
          <w:p w14:paraId="0A0A98B5" w14:textId="77777777" w:rsidR="00A72B83" w:rsidRDefault="00A72B83" w:rsidP="0021357F"/>
        </w:tc>
        <w:tc>
          <w:tcPr>
            <w:tcW w:w="5542" w:type="dxa"/>
          </w:tcPr>
          <w:p w14:paraId="76F62A88" w14:textId="77777777" w:rsidR="005F7888" w:rsidRDefault="005F7888" w:rsidP="005F7888">
            <w:r>
              <w:t>Yes____</w:t>
            </w:r>
            <w:r>
              <w:tab/>
              <w:t>No____</w:t>
            </w:r>
          </w:p>
          <w:p w14:paraId="1CC9A544" w14:textId="77777777" w:rsidR="00A72B83" w:rsidRDefault="00A72B83" w:rsidP="007C68F2"/>
        </w:tc>
      </w:tr>
      <w:tr w:rsidR="00A72B83" w14:paraId="6E048C55" w14:textId="7ED5F5D8" w:rsidTr="00B85578">
        <w:tc>
          <w:tcPr>
            <w:tcW w:w="4528" w:type="dxa"/>
          </w:tcPr>
          <w:p w14:paraId="2026CFBD" w14:textId="77777777" w:rsidR="00A72B83" w:rsidRDefault="00A72B83" w:rsidP="0021357F">
            <w:r>
              <w:t>Are you willing to work varying assignments to include night shifts?</w:t>
            </w:r>
          </w:p>
          <w:p w14:paraId="4C660266" w14:textId="77777777" w:rsidR="00A72B83" w:rsidRDefault="00A72B83" w:rsidP="00066894">
            <w:pPr>
              <w:rPr>
                <w:rFonts w:asciiTheme="majorHAnsi" w:hAnsiTheme="majorHAnsi"/>
                <w:b/>
                <w:color w:val="FFFFFF" w:themeColor="background1"/>
                <w:sz w:val="22"/>
              </w:rPr>
            </w:pPr>
          </w:p>
        </w:tc>
        <w:tc>
          <w:tcPr>
            <w:tcW w:w="5542" w:type="dxa"/>
          </w:tcPr>
          <w:p w14:paraId="5CCA8C14" w14:textId="77777777" w:rsidR="005F7888" w:rsidRDefault="005F7888" w:rsidP="005F7888">
            <w:r>
              <w:t>Yes____</w:t>
            </w:r>
            <w:r>
              <w:tab/>
              <w:t>No____</w:t>
            </w:r>
          </w:p>
          <w:p w14:paraId="71455EFE" w14:textId="77777777" w:rsidR="00A72B83" w:rsidRDefault="00A72B83" w:rsidP="0021357F"/>
        </w:tc>
      </w:tr>
      <w:tr w:rsidR="00A72B83" w14:paraId="46DA1443" w14:textId="0D5A3C79" w:rsidTr="00B85578">
        <w:trPr>
          <w:trHeight w:val="422"/>
        </w:trPr>
        <w:tc>
          <w:tcPr>
            <w:tcW w:w="4528" w:type="dxa"/>
          </w:tcPr>
          <w:p w14:paraId="3F887E7C" w14:textId="6F503E14" w:rsidR="00A72B83" w:rsidRDefault="00A72B83" w:rsidP="007C68F2">
            <w:pPr>
              <w:rPr>
                <w:rFonts w:asciiTheme="majorHAnsi" w:hAnsiTheme="majorHAnsi"/>
                <w:b/>
                <w:color w:val="FFFFFF" w:themeColor="background1"/>
                <w:sz w:val="22"/>
              </w:rPr>
            </w:pPr>
            <w:r>
              <w:t>Are you able to work weekends and holidays?</w:t>
            </w:r>
          </w:p>
        </w:tc>
        <w:tc>
          <w:tcPr>
            <w:tcW w:w="5542" w:type="dxa"/>
          </w:tcPr>
          <w:p w14:paraId="616CD206" w14:textId="77777777" w:rsidR="005F7888" w:rsidRDefault="005F7888" w:rsidP="005F7888">
            <w:r>
              <w:t>Yes____</w:t>
            </w:r>
            <w:r>
              <w:tab/>
              <w:t>No____</w:t>
            </w:r>
          </w:p>
          <w:p w14:paraId="59CEADB8" w14:textId="77777777" w:rsidR="00A72B83" w:rsidRDefault="00A72B83" w:rsidP="007C68F2"/>
        </w:tc>
      </w:tr>
      <w:tr w:rsidR="00A72B83" w14:paraId="7775E07B" w14:textId="68EB5BC9" w:rsidTr="00B85578">
        <w:tc>
          <w:tcPr>
            <w:tcW w:w="4528" w:type="dxa"/>
          </w:tcPr>
          <w:p w14:paraId="37481C31" w14:textId="746A6638" w:rsidR="00A72B83" w:rsidRDefault="00A72B83" w:rsidP="007C68F2">
            <w:pPr>
              <w:rPr>
                <w:rFonts w:asciiTheme="majorHAnsi" w:hAnsiTheme="majorHAnsi"/>
                <w:b/>
                <w:color w:val="FFFFFF" w:themeColor="background1"/>
                <w:sz w:val="22"/>
              </w:rPr>
            </w:pPr>
            <w:r>
              <w:t>Do you have a telephone of your own?</w:t>
            </w:r>
          </w:p>
        </w:tc>
        <w:tc>
          <w:tcPr>
            <w:tcW w:w="5542" w:type="dxa"/>
          </w:tcPr>
          <w:p w14:paraId="26C22C90" w14:textId="77777777" w:rsidR="005F7888" w:rsidRDefault="005F7888" w:rsidP="005F7888">
            <w:r>
              <w:t>Yes____</w:t>
            </w:r>
            <w:r>
              <w:tab/>
              <w:t>No____</w:t>
            </w:r>
          </w:p>
          <w:p w14:paraId="282D1619" w14:textId="77777777" w:rsidR="00A72B83" w:rsidRDefault="00A72B83" w:rsidP="007C68F2"/>
        </w:tc>
      </w:tr>
      <w:tr w:rsidR="00A72B83" w14:paraId="46051E90" w14:textId="64B57C05" w:rsidTr="00B85578">
        <w:tc>
          <w:tcPr>
            <w:tcW w:w="4528" w:type="dxa"/>
          </w:tcPr>
          <w:p w14:paraId="1223A253" w14:textId="77777777" w:rsidR="00A72B83" w:rsidRDefault="00A72B83" w:rsidP="0021357F">
            <w:r>
              <w:t>Do you have reliable transportation to and from assignments?</w:t>
            </w:r>
          </w:p>
          <w:p w14:paraId="0031D40F" w14:textId="77777777" w:rsidR="00A72B83" w:rsidRDefault="00A72B83" w:rsidP="00066894">
            <w:pPr>
              <w:rPr>
                <w:rFonts w:asciiTheme="majorHAnsi" w:hAnsiTheme="majorHAnsi"/>
                <w:b/>
                <w:color w:val="FFFFFF" w:themeColor="background1"/>
                <w:sz w:val="22"/>
              </w:rPr>
            </w:pPr>
          </w:p>
        </w:tc>
        <w:tc>
          <w:tcPr>
            <w:tcW w:w="5542" w:type="dxa"/>
          </w:tcPr>
          <w:p w14:paraId="023457E0" w14:textId="77777777" w:rsidR="005F7888" w:rsidRDefault="005F7888" w:rsidP="005F7888">
            <w:r>
              <w:t>Yes____</w:t>
            </w:r>
            <w:r>
              <w:tab/>
              <w:t>No____</w:t>
            </w:r>
          </w:p>
          <w:p w14:paraId="2163BBD6" w14:textId="77777777" w:rsidR="00A72B83" w:rsidRDefault="00A72B83" w:rsidP="0021357F"/>
        </w:tc>
      </w:tr>
      <w:tr w:rsidR="00A72B83" w14:paraId="7D7FC233" w14:textId="0A29C96D" w:rsidTr="00B85578">
        <w:tc>
          <w:tcPr>
            <w:tcW w:w="4528" w:type="dxa"/>
          </w:tcPr>
          <w:p w14:paraId="4D724A64" w14:textId="4811B69D" w:rsidR="00A72B83" w:rsidRDefault="00A72B83" w:rsidP="00066894">
            <w:pPr>
              <w:rPr>
                <w:rFonts w:asciiTheme="majorHAnsi" w:hAnsiTheme="majorHAnsi"/>
                <w:b/>
                <w:color w:val="FFFFFF" w:themeColor="background1"/>
                <w:sz w:val="22"/>
              </w:rPr>
            </w:pPr>
            <w:r>
              <w:t>Do you work well in a structured environment?</w:t>
            </w:r>
          </w:p>
        </w:tc>
        <w:tc>
          <w:tcPr>
            <w:tcW w:w="5542" w:type="dxa"/>
          </w:tcPr>
          <w:p w14:paraId="2D1BCB66" w14:textId="77777777" w:rsidR="005F7888" w:rsidRDefault="005F7888" w:rsidP="005F7888">
            <w:r>
              <w:t>Yes____</w:t>
            </w:r>
            <w:r>
              <w:tab/>
              <w:t>No____</w:t>
            </w:r>
          </w:p>
          <w:p w14:paraId="0021156C" w14:textId="77777777" w:rsidR="00A72B83" w:rsidRDefault="00A72B83" w:rsidP="00066894"/>
        </w:tc>
      </w:tr>
      <w:tr w:rsidR="00A72B83" w14:paraId="4B260C42" w14:textId="103F73E7" w:rsidTr="00B85578">
        <w:tc>
          <w:tcPr>
            <w:tcW w:w="4528" w:type="dxa"/>
          </w:tcPr>
          <w:p w14:paraId="294A246D" w14:textId="71E638F1" w:rsidR="00A72B83" w:rsidRDefault="00A72B83" w:rsidP="00066894">
            <w:pPr>
              <w:rPr>
                <w:rFonts w:asciiTheme="majorHAnsi" w:hAnsiTheme="majorHAnsi"/>
                <w:b/>
                <w:color w:val="FFFFFF" w:themeColor="background1"/>
                <w:sz w:val="22"/>
              </w:rPr>
            </w:pPr>
            <w:r>
              <w:t>Are you able to work as a member of a team?</w:t>
            </w:r>
          </w:p>
        </w:tc>
        <w:tc>
          <w:tcPr>
            <w:tcW w:w="5542" w:type="dxa"/>
          </w:tcPr>
          <w:p w14:paraId="1E56C32E" w14:textId="77777777" w:rsidR="005F7888" w:rsidRDefault="005F7888" w:rsidP="005F7888">
            <w:r>
              <w:t>Yes____</w:t>
            </w:r>
            <w:r>
              <w:tab/>
              <w:t>No____</w:t>
            </w:r>
          </w:p>
          <w:p w14:paraId="6D4E2A13" w14:textId="77777777" w:rsidR="00A72B83" w:rsidRDefault="00A72B83" w:rsidP="00066894"/>
        </w:tc>
      </w:tr>
      <w:tr w:rsidR="00A72B83" w14:paraId="63FB2531" w14:textId="6AB11C35" w:rsidTr="00B85578">
        <w:tc>
          <w:tcPr>
            <w:tcW w:w="4528" w:type="dxa"/>
          </w:tcPr>
          <w:p w14:paraId="130BEED3" w14:textId="5843AB45" w:rsidR="00A72B83" w:rsidRDefault="00A72B83" w:rsidP="00066894">
            <w:r>
              <w:t>Do you work well with others?</w:t>
            </w:r>
          </w:p>
        </w:tc>
        <w:tc>
          <w:tcPr>
            <w:tcW w:w="5542" w:type="dxa"/>
          </w:tcPr>
          <w:p w14:paraId="018A6BE5" w14:textId="77777777" w:rsidR="005F7888" w:rsidRDefault="005F7888" w:rsidP="005F7888">
            <w:r>
              <w:t>Yes____</w:t>
            </w:r>
            <w:r>
              <w:tab/>
              <w:t>No____</w:t>
            </w:r>
          </w:p>
          <w:p w14:paraId="279412AB" w14:textId="77777777" w:rsidR="00A72B83" w:rsidRDefault="00A72B83" w:rsidP="00066894"/>
        </w:tc>
      </w:tr>
      <w:tr w:rsidR="00A72B83" w14:paraId="57278FFA" w14:textId="769CF5CC" w:rsidTr="00B85578">
        <w:tc>
          <w:tcPr>
            <w:tcW w:w="4528" w:type="dxa"/>
          </w:tcPr>
          <w:p w14:paraId="426635D9" w14:textId="4646C133" w:rsidR="00A72B83" w:rsidRDefault="00A72B83" w:rsidP="00066894">
            <w:r>
              <w:t>Are you able to work with the public?</w:t>
            </w:r>
          </w:p>
        </w:tc>
        <w:tc>
          <w:tcPr>
            <w:tcW w:w="5542" w:type="dxa"/>
          </w:tcPr>
          <w:p w14:paraId="3659DBCD" w14:textId="77777777" w:rsidR="005F7888" w:rsidRDefault="005F7888" w:rsidP="005F7888">
            <w:r>
              <w:t>Yes____</w:t>
            </w:r>
            <w:r>
              <w:tab/>
              <w:t>No____</w:t>
            </w:r>
          </w:p>
          <w:p w14:paraId="7E8E7E7A" w14:textId="77777777" w:rsidR="00A72B83" w:rsidRDefault="00A72B83" w:rsidP="00066894"/>
        </w:tc>
      </w:tr>
      <w:tr w:rsidR="00A72B83" w14:paraId="0439872E" w14:textId="3B9719C3" w:rsidTr="00B85578">
        <w:tc>
          <w:tcPr>
            <w:tcW w:w="4528" w:type="dxa"/>
          </w:tcPr>
          <w:p w14:paraId="3F596BB6" w14:textId="3EA5FEF2" w:rsidR="00A72B83" w:rsidRDefault="00A72B83" w:rsidP="00066894">
            <w:r>
              <w:t>Can you read and write fluently in English?</w:t>
            </w:r>
          </w:p>
        </w:tc>
        <w:tc>
          <w:tcPr>
            <w:tcW w:w="5542" w:type="dxa"/>
          </w:tcPr>
          <w:p w14:paraId="30521660" w14:textId="77777777" w:rsidR="005F7888" w:rsidRDefault="005F7888" w:rsidP="005F7888">
            <w:r>
              <w:t>Yes____</w:t>
            </w:r>
            <w:r>
              <w:tab/>
              <w:t>No____</w:t>
            </w:r>
          </w:p>
          <w:p w14:paraId="2EC42907" w14:textId="77777777" w:rsidR="00A72B83" w:rsidRDefault="00A72B83" w:rsidP="00066894"/>
        </w:tc>
      </w:tr>
      <w:tr w:rsidR="00A72B83" w14:paraId="700C8721" w14:textId="3666CD8E" w:rsidTr="00B85578">
        <w:tc>
          <w:tcPr>
            <w:tcW w:w="4528" w:type="dxa"/>
          </w:tcPr>
          <w:p w14:paraId="6CDED31E" w14:textId="34EE936F" w:rsidR="00A72B83" w:rsidRDefault="00A72B83" w:rsidP="00066894">
            <w:r>
              <w:t>Are you able to work alone and unsupervised?</w:t>
            </w:r>
          </w:p>
        </w:tc>
        <w:tc>
          <w:tcPr>
            <w:tcW w:w="5542" w:type="dxa"/>
          </w:tcPr>
          <w:p w14:paraId="58312A14" w14:textId="77777777" w:rsidR="005F7888" w:rsidRDefault="005F7888" w:rsidP="005F7888">
            <w:r>
              <w:t>Yes____</w:t>
            </w:r>
            <w:r>
              <w:tab/>
              <w:t>No____</w:t>
            </w:r>
          </w:p>
          <w:p w14:paraId="20E89C86" w14:textId="77777777" w:rsidR="00A72B83" w:rsidRDefault="00A72B83" w:rsidP="00066894"/>
        </w:tc>
      </w:tr>
      <w:tr w:rsidR="00A72B83" w14:paraId="0DFB1892" w14:textId="16C995A7" w:rsidTr="00B85578">
        <w:tc>
          <w:tcPr>
            <w:tcW w:w="4528" w:type="dxa"/>
          </w:tcPr>
          <w:p w14:paraId="2C065D9F" w14:textId="527F1895" w:rsidR="00A72B83" w:rsidRDefault="00A72B83" w:rsidP="00066894">
            <w:r>
              <w:t>Do you need to be supervised to perform assigned tasks?</w:t>
            </w:r>
          </w:p>
        </w:tc>
        <w:tc>
          <w:tcPr>
            <w:tcW w:w="5542" w:type="dxa"/>
          </w:tcPr>
          <w:p w14:paraId="71282CDC" w14:textId="77777777" w:rsidR="005F7888" w:rsidRDefault="005F7888" w:rsidP="005F7888">
            <w:r>
              <w:t>Yes____</w:t>
            </w:r>
            <w:r>
              <w:tab/>
              <w:t>No____</w:t>
            </w:r>
          </w:p>
          <w:p w14:paraId="4E7EDA65" w14:textId="77777777" w:rsidR="00A72B83" w:rsidRDefault="00A72B83" w:rsidP="00066894"/>
        </w:tc>
      </w:tr>
      <w:tr w:rsidR="00A72B83" w14:paraId="151AF832" w14:textId="738D2D67" w:rsidTr="00B85578">
        <w:tc>
          <w:tcPr>
            <w:tcW w:w="4528" w:type="dxa"/>
          </w:tcPr>
          <w:p w14:paraId="6DC6CECB" w14:textId="5E3DC97D" w:rsidR="00A72B83" w:rsidRDefault="00A72B83" w:rsidP="00066894">
            <w:r>
              <w:lastRenderedPageBreak/>
              <w:t>Are you a self-starter?</w:t>
            </w:r>
          </w:p>
        </w:tc>
        <w:tc>
          <w:tcPr>
            <w:tcW w:w="5542" w:type="dxa"/>
          </w:tcPr>
          <w:p w14:paraId="2D4DEDD5" w14:textId="77777777" w:rsidR="005F7888" w:rsidRDefault="005F7888" w:rsidP="005F7888">
            <w:r>
              <w:t>Yes____</w:t>
            </w:r>
            <w:r>
              <w:tab/>
              <w:t>No____</w:t>
            </w:r>
          </w:p>
          <w:p w14:paraId="0A13CB06" w14:textId="77777777" w:rsidR="00A72B83" w:rsidRDefault="00A72B83" w:rsidP="00066894"/>
        </w:tc>
      </w:tr>
      <w:tr w:rsidR="00A72B83" w14:paraId="23E7671D" w14:textId="3460495F" w:rsidTr="00B85578">
        <w:tc>
          <w:tcPr>
            <w:tcW w:w="4528" w:type="dxa"/>
          </w:tcPr>
          <w:p w14:paraId="4EAFD8F7" w14:textId="46D80DEC" w:rsidR="00A72B83" w:rsidRDefault="00A72B83" w:rsidP="00066894">
            <w:r>
              <w:t>Are you a problem solver? Are you able to improvise</w:t>
            </w:r>
          </w:p>
        </w:tc>
        <w:tc>
          <w:tcPr>
            <w:tcW w:w="5542" w:type="dxa"/>
          </w:tcPr>
          <w:p w14:paraId="21A9CC3D" w14:textId="77777777" w:rsidR="005F7888" w:rsidRDefault="005F7888" w:rsidP="005F7888">
            <w:r>
              <w:t>Yes____</w:t>
            </w:r>
            <w:r>
              <w:tab/>
              <w:t>No____</w:t>
            </w:r>
          </w:p>
          <w:p w14:paraId="6CEB9115" w14:textId="77777777" w:rsidR="00A72B83" w:rsidRDefault="00A72B83" w:rsidP="00066894"/>
        </w:tc>
      </w:tr>
      <w:tr w:rsidR="00A72B83" w14:paraId="430B4044" w14:textId="2429CF16" w:rsidTr="00B85578">
        <w:tc>
          <w:tcPr>
            <w:tcW w:w="4528" w:type="dxa"/>
          </w:tcPr>
          <w:p w14:paraId="789CB7B1" w14:textId="250A88DC" w:rsidR="00A72B83" w:rsidRDefault="00A72B83" w:rsidP="00066894">
            <w:r>
              <w:t>Do you need to be supervised to perform an assigned task?</w:t>
            </w:r>
          </w:p>
        </w:tc>
        <w:tc>
          <w:tcPr>
            <w:tcW w:w="5542" w:type="dxa"/>
          </w:tcPr>
          <w:p w14:paraId="0A0CFB0F" w14:textId="77777777" w:rsidR="005F7888" w:rsidRDefault="005F7888" w:rsidP="005F7888">
            <w:r>
              <w:t>Yes____</w:t>
            </w:r>
            <w:r>
              <w:tab/>
              <w:t>No____</w:t>
            </w:r>
          </w:p>
          <w:p w14:paraId="72FA4D97" w14:textId="77777777" w:rsidR="00A72B83" w:rsidRDefault="00A72B83" w:rsidP="00066894"/>
        </w:tc>
      </w:tr>
      <w:tr w:rsidR="00A72B83" w14:paraId="2E33A186" w14:textId="077F8874" w:rsidTr="00B85578">
        <w:tc>
          <w:tcPr>
            <w:tcW w:w="4528" w:type="dxa"/>
          </w:tcPr>
          <w:p w14:paraId="4A8F23DF" w14:textId="58E446F5" w:rsidR="00A72B83" w:rsidRDefault="00A72B83" w:rsidP="00066894">
            <w:r>
              <w:t>Do you consider yourself motivated?</w:t>
            </w:r>
          </w:p>
        </w:tc>
        <w:tc>
          <w:tcPr>
            <w:tcW w:w="5542" w:type="dxa"/>
          </w:tcPr>
          <w:p w14:paraId="2F081916" w14:textId="77777777" w:rsidR="005F7888" w:rsidRDefault="005F7888" w:rsidP="005F7888">
            <w:r>
              <w:t>Yes____</w:t>
            </w:r>
            <w:r>
              <w:tab/>
              <w:t>No____</w:t>
            </w:r>
          </w:p>
          <w:p w14:paraId="42A28183" w14:textId="77777777" w:rsidR="00A72B83" w:rsidRDefault="00A72B83" w:rsidP="00066894"/>
        </w:tc>
      </w:tr>
      <w:tr w:rsidR="00A72B83" w14:paraId="52EA8184" w14:textId="6F4F6158" w:rsidTr="00B85578">
        <w:tc>
          <w:tcPr>
            <w:tcW w:w="4528" w:type="dxa"/>
          </w:tcPr>
          <w:p w14:paraId="3F5655E3" w14:textId="42BD6512" w:rsidR="00A72B83" w:rsidRDefault="00A72B83" w:rsidP="00BF2688">
            <w:r>
              <w:t>Do you like working in different environments?</w:t>
            </w:r>
          </w:p>
        </w:tc>
        <w:tc>
          <w:tcPr>
            <w:tcW w:w="5542" w:type="dxa"/>
          </w:tcPr>
          <w:p w14:paraId="64B72207" w14:textId="77777777" w:rsidR="005F7888" w:rsidRDefault="005F7888" w:rsidP="005F7888">
            <w:r>
              <w:t>Yes____</w:t>
            </w:r>
            <w:r>
              <w:tab/>
              <w:t>No____</w:t>
            </w:r>
          </w:p>
          <w:p w14:paraId="5356563E" w14:textId="77777777" w:rsidR="00A72B83" w:rsidRDefault="00A72B83" w:rsidP="00BF2688"/>
        </w:tc>
      </w:tr>
      <w:tr w:rsidR="00A72B83" w14:paraId="412D0123" w14:textId="32376A4E" w:rsidTr="00B85578">
        <w:tc>
          <w:tcPr>
            <w:tcW w:w="4528" w:type="dxa"/>
            <w:tcBorders>
              <w:bottom w:val="single" w:sz="12" w:space="0" w:color="auto"/>
            </w:tcBorders>
          </w:tcPr>
          <w:p w14:paraId="7C2F17F3" w14:textId="54C4C36A" w:rsidR="00A72B83" w:rsidRDefault="005F7888" w:rsidP="00BF2688">
            <w:r>
              <w:t>Do you have a Guard License?</w:t>
            </w:r>
          </w:p>
        </w:tc>
        <w:tc>
          <w:tcPr>
            <w:tcW w:w="5542" w:type="dxa"/>
            <w:tcBorders>
              <w:bottom w:val="single" w:sz="12" w:space="0" w:color="auto"/>
            </w:tcBorders>
          </w:tcPr>
          <w:p w14:paraId="0D9A50C9" w14:textId="77777777" w:rsidR="005F7888" w:rsidRDefault="005F7888" w:rsidP="005F7888">
            <w:r>
              <w:t>Yes____</w:t>
            </w:r>
            <w:r>
              <w:tab/>
              <w:t>No____</w:t>
            </w:r>
          </w:p>
          <w:p w14:paraId="12F60DC0" w14:textId="77777777" w:rsidR="00A72B83" w:rsidRDefault="00A72B83" w:rsidP="00BF2688"/>
        </w:tc>
      </w:tr>
      <w:tr w:rsidR="00A623BC" w:rsidRPr="00A623BC" w14:paraId="61889354" w14:textId="58D834BC" w:rsidTr="00B85578">
        <w:tc>
          <w:tcPr>
            <w:tcW w:w="4528" w:type="dxa"/>
          </w:tcPr>
          <w:p w14:paraId="4120DF8D" w14:textId="2F308570" w:rsidR="005F7888" w:rsidRPr="00A623BC" w:rsidRDefault="005F7888" w:rsidP="005F7888">
            <w:r w:rsidRPr="00A623BC">
              <w:t>Do you have any specialized training? If so, please list the type of training.</w:t>
            </w:r>
          </w:p>
          <w:p w14:paraId="05C2930A" w14:textId="72CD6FA5" w:rsidR="005F7888" w:rsidRPr="00A623BC" w:rsidRDefault="005F7888" w:rsidP="005F7888"/>
        </w:tc>
        <w:tc>
          <w:tcPr>
            <w:tcW w:w="5542" w:type="dxa"/>
          </w:tcPr>
          <w:p w14:paraId="29E98857" w14:textId="77777777" w:rsidR="007D3055" w:rsidRPr="00A623BC" w:rsidRDefault="007D3055" w:rsidP="007D3055">
            <w:r w:rsidRPr="00A623BC">
              <w:t>Yes____</w:t>
            </w:r>
            <w:r w:rsidRPr="00A623BC">
              <w:tab/>
              <w:t>No____</w:t>
            </w:r>
          </w:p>
          <w:p w14:paraId="3D99437B" w14:textId="77777777" w:rsidR="005F7888" w:rsidRPr="00A623BC" w:rsidRDefault="005F7888" w:rsidP="005F7888"/>
          <w:p w14:paraId="35495B59" w14:textId="77777777" w:rsidR="007D3055" w:rsidRPr="00A623BC" w:rsidRDefault="007D3055" w:rsidP="005F7888">
            <w:r w:rsidRPr="00A623BC">
              <w:t>List Training:</w:t>
            </w:r>
          </w:p>
          <w:p w14:paraId="3B55E2F5" w14:textId="71CA39DA" w:rsidR="007D3055" w:rsidRPr="00A623BC" w:rsidRDefault="007D3055" w:rsidP="005F7888">
            <w:pPr>
              <w:rPr>
                <w:u w:val="single"/>
              </w:rPr>
            </w:pPr>
            <w:r w:rsidRPr="00A623BC">
              <w:rPr>
                <w:u w:val="single"/>
              </w:rPr>
              <w:t>_____________________________________________</w:t>
            </w:r>
          </w:p>
          <w:p w14:paraId="737256AA" w14:textId="53FFAA19" w:rsidR="007D3055" w:rsidRPr="00A623BC" w:rsidRDefault="007D3055" w:rsidP="005F7888">
            <w:r w:rsidRPr="00A623BC">
              <w:t>_____________________________________________</w:t>
            </w:r>
          </w:p>
          <w:p w14:paraId="796C052F" w14:textId="5468CFFB" w:rsidR="007D3055" w:rsidRPr="00A623BC" w:rsidRDefault="007D3055" w:rsidP="005F7888"/>
        </w:tc>
      </w:tr>
      <w:tr w:rsidR="00A623BC" w:rsidRPr="00A623BC" w14:paraId="2D745F9B" w14:textId="77777777" w:rsidTr="00B85578">
        <w:tc>
          <w:tcPr>
            <w:tcW w:w="4528" w:type="dxa"/>
          </w:tcPr>
          <w:p w14:paraId="1CB0BBC1" w14:textId="4E4114A3" w:rsidR="007D3055" w:rsidRPr="00A623BC" w:rsidRDefault="007D3055" w:rsidP="005F7888">
            <w:r w:rsidRPr="00A623BC">
              <w:t>Do you have any apprenticeships skills, and/or participate in extra-curricular activities?</w:t>
            </w:r>
          </w:p>
        </w:tc>
        <w:tc>
          <w:tcPr>
            <w:tcW w:w="5542" w:type="dxa"/>
          </w:tcPr>
          <w:p w14:paraId="253E8DEC" w14:textId="1945B4D0" w:rsidR="007D3055" w:rsidRDefault="007D3055" w:rsidP="007D3055">
            <w:r w:rsidRPr="00A623BC">
              <w:t>Yes____</w:t>
            </w:r>
            <w:r w:rsidRPr="00A623BC">
              <w:tab/>
              <w:t>No____</w:t>
            </w:r>
          </w:p>
          <w:p w14:paraId="22364DC1" w14:textId="1851B5D0" w:rsidR="00A623BC" w:rsidRDefault="00A623BC" w:rsidP="007D3055"/>
          <w:p w14:paraId="11B8B818" w14:textId="4D2F2C4F" w:rsidR="00A623BC" w:rsidRDefault="00A623BC" w:rsidP="007D3055">
            <w:r>
              <w:t xml:space="preserve">Please list skills and/or </w:t>
            </w:r>
            <w:proofErr w:type="gramStart"/>
            <w:r>
              <w:t>activities:_</w:t>
            </w:r>
            <w:proofErr w:type="gramEnd"/>
            <w:r>
              <w:t>__________________________________________</w:t>
            </w:r>
          </w:p>
          <w:p w14:paraId="58FFB3AE" w14:textId="2FA7B9F7" w:rsidR="00A623BC" w:rsidRDefault="00A623BC" w:rsidP="007D3055"/>
          <w:p w14:paraId="509618A3" w14:textId="77777777" w:rsidR="00B85578" w:rsidRPr="00A623BC" w:rsidRDefault="00B85578" w:rsidP="007D3055"/>
          <w:p w14:paraId="431F93C2" w14:textId="77777777" w:rsidR="007D3055" w:rsidRPr="00A623BC" w:rsidRDefault="007D3055" w:rsidP="005F7888"/>
        </w:tc>
      </w:tr>
    </w:tbl>
    <w:p w14:paraId="2F7732EA" w14:textId="75718ABE" w:rsidR="00A623BC" w:rsidRDefault="003B1E20" w:rsidP="00A623BC">
      <w:pPr>
        <w:pStyle w:val="Heading2"/>
      </w:pPr>
      <w:r>
        <w:t>SPECIALIZED SKILLS</w:t>
      </w:r>
      <w:r w:rsidR="00A623BC">
        <w:t xml:space="preserve"> (check all that apply)</w:t>
      </w:r>
    </w:p>
    <w:tbl>
      <w:tblPr>
        <w:tblStyle w:val="TableGrid"/>
        <w:tblpPr w:leftFromText="180" w:rightFromText="180" w:vertAnchor="text" w:horzAnchor="margin" w:tblpY="542"/>
        <w:tblW w:w="0" w:type="auto"/>
        <w:tblLook w:val="04A0" w:firstRow="1" w:lastRow="0" w:firstColumn="1" w:lastColumn="0" w:noHBand="0" w:noVBand="1"/>
      </w:tblPr>
      <w:tblGrid>
        <w:gridCol w:w="5035"/>
        <w:gridCol w:w="1080"/>
      </w:tblGrid>
      <w:tr w:rsidR="00F7386C" w14:paraId="3B74D281" w14:textId="77777777" w:rsidTr="00F7386C">
        <w:tc>
          <w:tcPr>
            <w:tcW w:w="5035" w:type="dxa"/>
          </w:tcPr>
          <w:p w14:paraId="45925B7E" w14:textId="6D32A154" w:rsidR="00F7386C" w:rsidRPr="00BB5343" w:rsidRDefault="00BB5343" w:rsidP="00BB5343">
            <w:r w:rsidRPr="00BB5343">
              <w:t xml:space="preserve">Computer Skills (Pc </w:t>
            </w:r>
            <w:proofErr w:type="gramStart"/>
            <w:r w:rsidRPr="00BB5343">
              <w:t>Or</w:t>
            </w:r>
            <w:proofErr w:type="gramEnd"/>
            <w:r w:rsidRPr="00BB5343">
              <w:t xml:space="preserve"> Mac)</w:t>
            </w:r>
          </w:p>
        </w:tc>
        <w:tc>
          <w:tcPr>
            <w:tcW w:w="1080" w:type="dxa"/>
          </w:tcPr>
          <w:p w14:paraId="1ACCBCD4" w14:textId="77777777" w:rsidR="00F7386C" w:rsidRDefault="00F7386C" w:rsidP="00F7386C"/>
        </w:tc>
      </w:tr>
      <w:tr w:rsidR="00F7386C" w14:paraId="7D9017FA" w14:textId="77777777" w:rsidTr="00F7386C">
        <w:tc>
          <w:tcPr>
            <w:tcW w:w="5035" w:type="dxa"/>
          </w:tcPr>
          <w:p w14:paraId="0BBC6F44" w14:textId="7A896048" w:rsidR="00F7386C" w:rsidRPr="00BB5343" w:rsidRDefault="00BB5343" w:rsidP="00BB5343">
            <w:r w:rsidRPr="00BB5343">
              <w:t>Word Processing</w:t>
            </w:r>
          </w:p>
        </w:tc>
        <w:tc>
          <w:tcPr>
            <w:tcW w:w="1080" w:type="dxa"/>
          </w:tcPr>
          <w:p w14:paraId="5705335B" w14:textId="77777777" w:rsidR="00F7386C" w:rsidRDefault="00F7386C" w:rsidP="00F7386C"/>
        </w:tc>
      </w:tr>
      <w:tr w:rsidR="00F7386C" w14:paraId="3F84B52D" w14:textId="77777777" w:rsidTr="00F7386C">
        <w:tc>
          <w:tcPr>
            <w:tcW w:w="5035" w:type="dxa"/>
          </w:tcPr>
          <w:p w14:paraId="1BF4BD92" w14:textId="38C5A7CB" w:rsidR="00F7386C" w:rsidRPr="00BB5343" w:rsidRDefault="00BB5343" w:rsidP="00BB5343">
            <w:r w:rsidRPr="00BB5343">
              <w:t>Typewriter</w:t>
            </w:r>
          </w:p>
        </w:tc>
        <w:tc>
          <w:tcPr>
            <w:tcW w:w="1080" w:type="dxa"/>
          </w:tcPr>
          <w:p w14:paraId="1719454F" w14:textId="77777777" w:rsidR="00F7386C" w:rsidRDefault="00F7386C" w:rsidP="00F7386C"/>
        </w:tc>
      </w:tr>
      <w:tr w:rsidR="00F7386C" w14:paraId="278721D7" w14:textId="77777777" w:rsidTr="00F7386C">
        <w:tc>
          <w:tcPr>
            <w:tcW w:w="5035" w:type="dxa"/>
          </w:tcPr>
          <w:p w14:paraId="61275224" w14:textId="7CD14778" w:rsidR="00F7386C" w:rsidRPr="00BB5343" w:rsidRDefault="00BB5343" w:rsidP="00BB5343">
            <w:r w:rsidRPr="00BB5343">
              <w:t>Alarm Systems</w:t>
            </w:r>
          </w:p>
        </w:tc>
        <w:tc>
          <w:tcPr>
            <w:tcW w:w="1080" w:type="dxa"/>
          </w:tcPr>
          <w:p w14:paraId="3C872444" w14:textId="77777777" w:rsidR="00F7386C" w:rsidRDefault="00F7386C" w:rsidP="00F7386C"/>
        </w:tc>
      </w:tr>
      <w:tr w:rsidR="00F7386C" w14:paraId="6D5C353C" w14:textId="77777777" w:rsidTr="00F7386C">
        <w:tc>
          <w:tcPr>
            <w:tcW w:w="5035" w:type="dxa"/>
          </w:tcPr>
          <w:p w14:paraId="062A067B" w14:textId="0736EB35" w:rsidR="00F7386C" w:rsidRPr="00BB5343" w:rsidRDefault="00BB5343" w:rsidP="00BB5343">
            <w:r w:rsidRPr="00BB5343">
              <w:t>Electronics Equipment</w:t>
            </w:r>
          </w:p>
        </w:tc>
        <w:tc>
          <w:tcPr>
            <w:tcW w:w="1080" w:type="dxa"/>
          </w:tcPr>
          <w:p w14:paraId="15475A34" w14:textId="77777777" w:rsidR="00F7386C" w:rsidRDefault="00F7386C" w:rsidP="00F7386C"/>
        </w:tc>
      </w:tr>
      <w:tr w:rsidR="00F7386C" w14:paraId="1AA0DA7D" w14:textId="77777777" w:rsidTr="00F7386C">
        <w:tc>
          <w:tcPr>
            <w:tcW w:w="5035" w:type="dxa"/>
          </w:tcPr>
          <w:p w14:paraId="05732F6B" w14:textId="0DE87FBD" w:rsidR="00F7386C" w:rsidRPr="00BB5343" w:rsidRDefault="00BB5343" w:rsidP="00BB5343">
            <w:r w:rsidRPr="00BB5343">
              <w:t>Law Enforcement Training</w:t>
            </w:r>
          </w:p>
        </w:tc>
        <w:tc>
          <w:tcPr>
            <w:tcW w:w="1080" w:type="dxa"/>
          </w:tcPr>
          <w:p w14:paraId="2EEECFA6" w14:textId="77777777" w:rsidR="00F7386C" w:rsidRDefault="00F7386C" w:rsidP="00F7386C"/>
        </w:tc>
      </w:tr>
      <w:tr w:rsidR="00F7386C" w14:paraId="6D88C44A" w14:textId="77777777" w:rsidTr="00F7386C">
        <w:tc>
          <w:tcPr>
            <w:tcW w:w="5035" w:type="dxa"/>
          </w:tcPr>
          <w:p w14:paraId="59CE5219" w14:textId="7AC8CB5D" w:rsidR="00F7386C" w:rsidRPr="00BB5343" w:rsidRDefault="00BB5343" w:rsidP="00BB5343">
            <w:r w:rsidRPr="00BB5343">
              <w:t>Sexual Harassment Training</w:t>
            </w:r>
          </w:p>
        </w:tc>
        <w:tc>
          <w:tcPr>
            <w:tcW w:w="1080" w:type="dxa"/>
          </w:tcPr>
          <w:p w14:paraId="5B30786D" w14:textId="77777777" w:rsidR="00F7386C" w:rsidRDefault="00F7386C" w:rsidP="00F7386C"/>
        </w:tc>
      </w:tr>
      <w:tr w:rsidR="00F7386C" w14:paraId="6C737845" w14:textId="77777777" w:rsidTr="00F7386C">
        <w:tc>
          <w:tcPr>
            <w:tcW w:w="5035" w:type="dxa"/>
          </w:tcPr>
          <w:p w14:paraId="32DF2ACB" w14:textId="269F09A9" w:rsidR="00F7386C" w:rsidRPr="00BB5343" w:rsidRDefault="00BB5343" w:rsidP="00BB5343">
            <w:r w:rsidRPr="00BB5343">
              <w:t>Cultural Diversity Training</w:t>
            </w:r>
          </w:p>
        </w:tc>
        <w:tc>
          <w:tcPr>
            <w:tcW w:w="1080" w:type="dxa"/>
          </w:tcPr>
          <w:p w14:paraId="36797468" w14:textId="77777777" w:rsidR="00F7386C" w:rsidRDefault="00F7386C" w:rsidP="00F7386C"/>
        </w:tc>
      </w:tr>
    </w:tbl>
    <w:p w14:paraId="5971EB87" w14:textId="77777777" w:rsidR="0021357F" w:rsidRPr="00A623BC" w:rsidRDefault="0021357F" w:rsidP="0021357F"/>
    <w:p w14:paraId="64EE5715" w14:textId="268FA050" w:rsidR="00066894" w:rsidRPr="00A623BC" w:rsidRDefault="00066894" w:rsidP="00066894"/>
    <w:p w14:paraId="19214E04" w14:textId="41D8C721" w:rsidR="00066894" w:rsidRDefault="00066894" w:rsidP="00066894"/>
    <w:p w14:paraId="345C1854" w14:textId="4C1E121A" w:rsidR="00F7386C" w:rsidRPr="00F7386C" w:rsidRDefault="00F7386C" w:rsidP="00F7386C"/>
    <w:p w14:paraId="38A94324" w14:textId="508191CC" w:rsidR="00F7386C" w:rsidRPr="00F7386C" w:rsidRDefault="00F7386C" w:rsidP="00F7386C"/>
    <w:p w14:paraId="15C31129" w14:textId="77760165" w:rsidR="00F7386C" w:rsidRPr="00F7386C" w:rsidRDefault="00F7386C" w:rsidP="00F7386C"/>
    <w:p w14:paraId="0520860B" w14:textId="4BC2FB55" w:rsidR="00F7386C" w:rsidRPr="00F7386C" w:rsidRDefault="00F7386C" w:rsidP="00F7386C"/>
    <w:p w14:paraId="1230D395" w14:textId="7631BD96" w:rsidR="00F7386C" w:rsidRPr="00F7386C" w:rsidRDefault="00F7386C" w:rsidP="00F7386C"/>
    <w:p w14:paraId="6D43281D" w14:textId="4466CDDB" w:rsidR="00F7386C" w:rsidRDefault="00F7386C" w:rsidP="00F7386C"/>
    <w:p w14:paraId="36F424FF" w14:textId="17AE1353" w:rsidR="00F7386C" w:rsidRDefault="00F7386C" w:rsidP="00F7386C"/>
    <w:p w14:paraId="0C28128F" w14:textId="785CBC78" w:rsidR="005243D5" w:rsidRDefault="005243D5" w:rsidP="00F7386C"/>
    <w:p w14:paraId="70E17771" w14:textId="5737E234" w:rsidR="00F7386C" w:rsidRDefault="00F7386C" w:rsidP="00F7386C">
      <w:pPr>
        <w:pStyle w:val="Heading2"/>
        <w:tabs>
          <w:tab w:val="center" w:pos="5040"/>
          <w:tab w:val="right" w:pos="10080"/>
        </w:tabs>
        <w:jc w:val="left"/>
      </w:pPr>
      <w:r>
        <w:tab/>
      </w:r>
      <w:r w:rsidR="003B1E20">
        <w:t xml:space="preserve">SECURITY SPECIALIZED TRAINING </w:t>
      </w:r>
      <w:r>
        <w:t>(check all that apply)</w:t>
      </w:r>
      <w:r>
        <w:tab/>
      </w:r>
    </w:p>
    <w:p w14:paraId="3BC4E2D6" w14:textId="77777777" w:rsidR="00F7386C" w:rsidRPr="00F7386C" w:rsidRDefault="00F7386C" w:rsidP="00F7386C"/>
    <w:p w14:paraId="4A0CBBD7" w14:textId="77777777" w:rsidR="00F7386C" w:rsidRPr="00F7386C" w:rsidRDefault="00F7386C" w:rsidP="00F7386C"/>
    <w:tbl>
      <w:tblPr>
        <w:tblStyle w:val="TableGrid"/>
        <w:tblW w:w="0" w:type="auto"/>
        <w:tblLook w:val="04A0" w:firstRow="1" w:lastRow="0" w:firstColumn="1" w:lastColumn="0" w:noHBand="0" w:noVBand="1"/>
      </w:tblPr>
      <w:tblGrid>
        <w:gridCol w:w="5035"/>
        <w:gridCol w:w="1080"/>
      </w:tblGrid>
      <w:tr w:rsidR="00CC50EA" w14:paraId="56E9AE25" w14:textId="77777777" w:rsidTr="00F7386C">
        <w:tc>
          <w:tcPr>
            <w:tcW w:w="5035" w:type="dxa"/>
          </w:tcPr>
          <w:p w14:paraId="1529E148" w14:textId="68A5546F" w:rsidR="00CC50EA" w:rsidRDefault="00CC50EA" w:rsidP="00F7386C">
            <w:pPr>
              <w:tabs>
                <w:tab w:val="left" w:pos="6495"/>
              </w:tabs>
            </w:pPr>
            <w:r>
              <w:t>Defensive Tactics</w:t>
            </w:r>
          </w:p>
        </w:tc>
        <w:tc>
          <w:tcPr>
            <w:tcW w:w="1080" w:type="dxa"/>
          </w:tcPr>
          <w:p w14:paraId="02B4388A" w14:textId="77777777" w:rsidR="00CC50EA" w:rsidRDefault="00CC50EA" w:rsidP="00F7386C">
            <w:pPr>
              <w:tabs>
                <w:tab w:val="left" w:pos="6495"/>
              </w:tabs>
            </w:pPr>
          </w:p>
        </w:tc>
      </w:tr>
      <w:tr w:rsidR="00CC50EA" w14:paraId="782A44EB" w14:textId="77777777" w:rsidTr="00F7386C">
        <w:tc>
          <w:tcPr>
            <w:tcW w:w="5035" w:type="dxa"/>
          </w:tcPr>
          <w:p w14:paraId="5DCA9B22" w14:textId="5FF76B55" w:rsidR="00CC50EA" w:rsidRDefault="00CC50EA" w:rsidP="00F7386C">
            <w:pPr>
              <w:tabs>
                <w:tab w:val="left" w:pos="6495"/>
              </w:tabs>
            </w:pPr>
            <w:r>
              <w:t>Verbal Tactics</w:t>
            </w:r>
          </w:p>
        </w:tc>
        <w:tc>
          <w:tcPr>
            <w:tcW w:w="1080" w:type="dxa"/>
          </w:tcPr>
          <w:p w14:paraId="40AE4217" w14:textId="77777777" w:rsidR="00CC50EA" w:rsidRDefault="00CC50EA" w:rsidP="00F7386C">
            <w:pPr>
              <w:tabs>
                <w:tab w:val="left" w:pos="6495"/>
              </w:tabs>
            </w:pPr>
          </w:p>
        </w:tc>
      </w:tr>
      <w:tr w:rsidR="00CC50EA" w14:paraId="30FF3700" w14:textId="77777777" w:rsidTr="00F7386C">
        <w:tc>
          <w:tcPr>
            <w:tcW w:w="5035" w:type="dxa"/>
          </w:tcPr>
          <w:p w14:paraId="08A2E00A" w14:textId="282FF55B" w:rsidR="00CC50EA" w:rsidRDefault="00CC50EA" w:rsidP="00F7386C">
            <w:pPr>
              <w:tabs>
                <w:tab w:val="left" w:pos="6495"/>
              </w:tabs>
            </w:pPr>
            <w:r>
              <w:t>Report Writing</w:t>
            </w:r>
          </w:p>
        </w:tc>
        <w:tc>
          <w:tcPr>
            <w:tcW w:w="1080" w:type="dxa"/>
          </w:tcPr>
          <w:p w14:paraId="6B798C10" w14:textId="77777777" w:rsidR="00CC50EA" w:rsidRDefault="00CC50EA" w:rsidP="00F7386C">
            <w:pPr>
              <w:tabs>
                <w:tab w:val="left" w:pos="6495"/>
              </w:tabs>
            </w:pPr>
          </w:p>
        </w:tc>
      </w:tr>
      <w:tr w:rsidR="00CC50EA" w14:paraId="6B3697DF" w14:textId="77777777" w:rsidTr="00F7386C">
        <w:tc>
          <w:tcPr>
            <w:tcW w:w="5035" w:type="dxa"/>
          </w:tcPr>
          <w:p w14:paraId="49EDD823" w14:textId="54A7369A" w:rsidR="00CC50EA" w:rsidRDefault="00CC50EA" w:rsidP="00F7386C">
            <w:pPr>
              <w:tabs>
                <w:tab w:val="left" w:pos="6495"/>
              </w:tabs>
            </w:pPr>
            <w:r>
              <w:t>Security Law</w:t>
            </w:r>
          </w:p>
        </w:tc>
        <w:tc>
          <w:tcPr>
            <w:tcW w:w="1080" w:type="dxa"/>
          </w:tcPr>
          <w:p w14:paraId="44898816" w14:textId="77777777" w:rsidR="00CC50EA" w:rsidRDefault="00CC50EA" w:rsidP="00F7386C">
            <w:pPr>
              <w:tabs>
                <w:tab w:val="left" w:pos="6495"/>
              </w:tabs>
            </w:pPr>
          </w:p>
        </w:tc>
      </w:tr>
      <w:tr w:rsidR="00CC50EA" w14:paraId="298D63EF" w14:textId="77777777" w:rsidTr="00F7386C">
        <w:tc>
          <w:tcPr>
            <w:tcW w:w="5035" w:type="dxa"/>
          </w:tcPr>
          <w:p w14:paraId="286D24B9" w14:textId="313B50DA" w:rsidR="00CC50EA" w:rsidRDefault="00CC50EA" w:rsidP="00F7386C">
            <w:pPr>
              <w:tabs>
                <w:tab w:val="left" w:pos="6495"/>
              </w:tabs>
            </w:pPr>
            <w:r>
              <w:t>Firearms Training</w:t>
            </w:r>
          </w:p>
        </w:tc>
        <w:tc>
          <w:tcPr>
            <w:tcW w:w="1080" w:type="dxa"/>
          </w:tcPr>
          <w:p w14:paraId="7E269775" w14:textId="77777777" w:rsidR="00CC50EA" w:rsidRDefault="00CC50EA" w:rsidP="00F7386C">
            <w:pPr>
              <w:tabs>
                <w:tab w:val="left" w:pos="6495"/>
              </w:tabs>
            </w:pPr>
          </w:p>
        </w:tc>
      </w:tr>
      <w:tr w:rsidR="00CC50EA" w14:paraId="2C765A87" w14:textId="77777777" w:rsidTr="00F7386C">
        <w:tc>
          <w:tcPr>
            <w:tcW w:w="5035" w:type="dxa"/>
          </w:tcPr>
          <w:p w14:paraId="303F8830" w14:textId="55D1DB85" w:rsidR="00CC50EA" w:rsidRDefault="00CC50EA" w:rsidP="00F7386C">
            <w:pPr>
              <w:tabs>
                <w:tab w:val="left" w:pos="6495"/>
              </w:tabs>
            </w:pPr>
            <w:r>
              <w:t>Use of Force Training</w:t>
            </w:r>
          </w:p>
        </w:tc>
        <w:tc>
          <w:tcPr>
            <w:tcW w:w="1080" w:type="dxa"/>
          </w:tcPr>
          <w:p w14:paraId="10587467" w14:textId="77777777" w:rsidR="00CC50EA" w:rsidRDefault="00CC50EA" w:rsidP="00F7386C">
            <w:pPr>
              <w:tabs>
                <w:tab w:val="left" w:pos="6495"/>
              </w:tabs>
            </w:pPr>
          </w:p>
        </w:tc>
      </w:tr>
      <w:tr w:rsidR="00CC50EA" w14:paraId="39F86F62" w14:textId="77777777" w:rsidTr="00F7386C">
        <w:tc>
          <w:tcPr>
            <w:tcW w:w="5035" w:type="dxa"/>
          </w:tcPr>
          <w:p w14:paraId="2A6B6D2B" w14:textId="6C027AC5" w:rsidR="00CC50EA" w:rsidRDefault="00CC50EA" w:rsidP="00F7386C">
            <w:pPr>
              <w:tabs>
                <w:tab w:val="left" w:pos="6495"/>
              </w:tabs>
            </w:pPr>
            <w:r>
              <w:t>Private Investigator</w:t>
            </w:r>
          </w:p>
        </w:tc>
        <w:tc>
          <w:tcPr>
            <w:tcW w:w="1080" w:type="dxa"/>
          </w:tcPr>
          <w:p w14:paraId="7647C25D" w14:textId="77777777" w:rsidR="00CC50EA" w:rsidRDefault="00CC50EA" w:rsidP="00F7386C">
            <w:pPr>
              <w:tabs>
                <w:tab w:val="left" w:pos="6495"/>
              </w:tabs>
            </w:pPr>
          </w:p>
        </w:tc>
      </w:tr>
      <w:tr w:rsidR="00CC50EA" w14:paraId="2A9F3EB6" w14:textId="77777777" w:rsidTr="00F7386C">
        <w:tc>
          <w:tcPr>
            <w:tcW w:w="5035" w:type="dxa"/>
          </w:tcPr>
          <w:p w14:paraId="5FDEC83C" w14:textId="439B795B" w:rsidR="00CC50EA" w:rsidRDefault="00CC50EA" w:rsidP="00F7386C">
            <w:pPr>
              <w:tabs>
                <w:tab w:val="left" w:pos="6495"/>
              </w:tabs>
            </w:pPr>
            <w:r>
              <w:t>Loss Prevention Officer</w:t>
            </w:r>
          </w:p>
        </w:tc>
        <w:tc>
          <w:tcPr>
            <w:tcW w:w="1080" w:type="dxa"/>
          </w:tcPr>
          <w:p w14:paraId="00B49405" w14:textId="77777777" w:rsidR="00CC50EA" w:rsidRDefault="00CC50EA" w:rsidP="00F7386C">
            <w:pPr>
              <w:tabs>
                <w:tab w:val="left" w:pos="6495"/>
              </w:tabs>
            </w:pPr>
          </w:p>
        </w:tc>
      </w:tr>
      <w:tr w:rsidR="00F7386C" w14:paraId="7DDAACAD" w14:textId="77777777" w:rsidTr="00F7386C">
        <w:tc>
          <w:tcPr>
            <w:tcW w:w="5035" w:type="dxa"/>
          </w:tcPr>
          <w:p w14:paraId="25F7885F" w14:textId="07B149D1" w:rsidR="00F7386C" w:rsidRDefault="00CC50EA" w:rsidP="00F7386C">
            <w:pPr>
              <w:tabs>
                <w:tab w:val="left" w:pos="6495"/>
              </w:tabs>
            </w:pPr>
            <w:r>
              <w:t>Certified Protective Officer</w:t>
            </w:r>
          </w:p>
        </w:tc>
        <w:tc>
          <w:tcPr>
            <w:tcW w:w="1080" w:type="dxa"/>
          </w:tcPr>
          <w:p w14:paraId="24377044" w14:textId="77777777" w:rsidR="00F7386C" w:rsidRDefault="00F7386C" w:rsidP="00F7386C">
            <w:pPr>
              <w:tabs>
                <w:tab w:val="left" w:pos="6495"/>
              </w:tabs>
            </w:pPr>
          </w:p>
        </w:tc>
      </w:tr>
      <w:tr w:rsidR="00F7386C" w14:paraId="0F9D62AD" w14:textId="77777777" w:rsidTr="00F7386C">
        <w:tc>
          <w:tcPr>
            <w:tcW w:w="5035" w:type="dxa"/>
          </w:tcPr>
          <w:p w14:paraId="491F7018" w14:textId="6512388E" w:rsidR="00F7386C" w:rsidRDefault="00CC50EA" w:rsidP="00F7386C">
            <w:pPr>
              <w:tabs>
                <w:tab w:val="left" w:pos="6495"/>
              </w:tabs>
            </w:pPr>
            <w:r>
              <w:t>Certified Security Supervisor</w:t>
            </w:r>
          </w:p>
        </w:tc>
        <w:tc>
          <w:tcPr>
            <w:tcW w:w="1080" w:type="dxa"/>
          </w:tcPr>
          <w:p w14:paraId="561C1D50" w14:textId="77777777" w:rsidR="00F7386C" w:rsidRDefault="00F7386C" w:rsidP="00F7386C">
            <w:pPr>
              <w:tabs>
                <w:tab w:val="left" w:pos="6495"/>
              </w:tabs>
            </w:pPr>
          </w:p>
        </w:tc>
      </w:tr>
      <w:tr w:rsidR="00F7386C" w14:paraId="70992A9D" w14:textId="77777777" w:rsidTr="00F7386C">
        <w:tc>
          <w:tcPr>
            <w:tcW w:w="5035" w:type="dxa"/>
          </w:tcPr>
          <w:p w14:paraId="23DF4DCF" w14:textId="22C665F4" w:rsidR="00F7386C" w:rsidRDefault="00CC50EA" w:rsidP="00F7386C">
            <w:pPr>
              <w:tabs>
                <w:tab w:val="left" w:pos="6495"/>
              </w:tabs>
            </w:pPr>
            <w:r>
              <w:t>Certified Financial Security Officer</w:t>
            </w:r>
          </w:p>
        </w:tc>
        <w:tc>
          <w:tcPr>
            <w:tcW w:w="1080" w:type="dxa"/>
          </w:tcPr>
          <w:p w14:paraId="48B8B233" w14:textId="77777777" w:rsidR="00F7386C" w:rsidRDefault="00F7386C" w:rsidP="00F7386C">
            <w:pPr>
              <w:tabs>
                <w:tab w:val="left" w:pos="6495"/>
              </w:tabs>
            </w:pPr>
          </w:p>
        </w:tc>
      </w:tr>
      <w:tr w:rsidR="00F7386C" w14:paraId="411FDB85" w14:textId="77777777" w:rsidTr="00F7386C">
        <w:tc>
          <w:tcPr>
            <w:tcW w:w="5035" w:type="dxa"/>
          </w:tcPr>
          <w:p w14:paraId="3F04ABF1" w14:textId="7DA42FB1" w:rsidR="00F7386C" w:rsidRDefault="00CC50EA" w:rsidP="00F7386C">
            <w:pPr>
              <w:tabs>
                <w:tab w:val="left" w:pos="6495"/>
              </w:tabs>
            </w:pPr>
            <w:r>
              <w:t>Certified Protection Specialist</w:t>
            </w:r>
          </w:p>
        </w:tc>
        <w:tc>
          <w:tcPr>
            <w:tcW w:w="1080" w:type="dxa"/>
          </w:tcPr>
          <w:p w14:paraId="31450D66" w14:textId="77777777" w:rsidR="00F7386C" w:rsidRDefault="00F7386C" w:rsidP="00F7386C">
            <w:pPr>
              <w:tabs>
                <w:tab w:val="left" w:pos="6495"/>
              </w:tabs>
            </w:pPr>
          </w:p>
        </w:tc>
      </w:tr>
      <w:tr w:rsidR="00F7386C" w14:paraId="68D8DE0F" w14:textId="77777777" w:rsidTr="00F7386C">
        <w:tc>
          <w:tcPr>
            <w:tcW w:w="5035" w:type="dxa"/>
          </w:tcPr>
          <w:p w14:paraId="7E355282" w14:textId="4340EF7B" w:rsidR="00F7386C" w:rsidRDefault="00CC50EA" w:rsidP="00F7386C">
            <w:pPr>
              <w:tabs>
                <w:tab w:val="left" w:pos="6495"/>
              </w:tabs>
            </w:pPr>
            <w:r>
              <w:t>Certified Protection Professional</w:t>
            </w:r>
          </w:p>
        </w:tc>
        <w:tc>
          <w:tcPr>
            <w:tcW w:w="1080" w:type="dxa"/>
          </w:tcPr>
          <w:p w14:paraId="5EAB3338" w14:textId="77777777" w:rsidR="00F7386C" w:rsidRDefault="00F7386C" w:rsidP="00F7386C">
            <w:pPr>
              <w:tabs>
                <w:tab w:val="left" w:pos="6495"/>
              </w:tabs>
            </w:pPr>
          </w:p>
        </w:tc>
      </w:tr>
      <w:tr w:rsidR="00F7386C" w14:paraId="3D2AD0D6" w14:textId="77777777" w:rsidTr="00F7386C">
        <w:tc>
          <w:tcPr>
            <w:tcW w:w="5035" w:type="dxa"/>
          </w:tcPr>
          <w:p w14:paraId="62CBC2CF" w14:textId="2949591B" w:rsidR="00F7386C" w:rsidRDefault="00CC50EA" w:rsidP="00F7386C">
            <w:pPr>
              <w:tabs>
                <w:tab w:val="left" w:pos="6495"/>
              </w:tabs>
            </w:pPr>
            <w:r>
              <w:t>Washington State Certified Trainer</w:t>
            </w:r>
          </w:p>
        </w:tc>
        <w:tc>
          <w:tcPr>
            <w:tcW w:w="1080" w:type="dxa"/>
          </w:tcPr>
          <w:p w14:paraId="3DFD657A" w14:textId="77777777" w:rsidR="00F7386C" w:rsidRDefault="00F7386C" w:rsidP="00F7386C">
            <w:pPr>
              <w:tabs>
                <w:tab w:val="left" w:pos="6495"/>
              </w:tabs>
            </w:pPr>
          </w:p>
        </w:tc>
      </w:tr>
      <w:tr w:rsidR="00F7386C" w14:paraId="0D88AD1E" w14:textId="77777777" w:rsidTr="00F7386C">
        <w:tc>
          <w:tcPr>
            <w:tcW w:w="5035" w:type="dxa"/>
          </w:tcPr>
          <w:p w14:paraId="2E9A8194" w14:textId="656B5F56" w:rsidR="00F7386C" w:rsidRDefault="00CC50EA" w:rsidP="00F7386C">
            <w:pPr>
              <w:tabs>
                <w:tab w:val="left" w:pos="6495"/>
              </w:tabs>
            </w:pPr>
            <w:r>
              <w:t>Washington State Certified Firearms Trainer</w:t>
            </w:r>
          </w:p>
        </w:tc>
        <w:tc>
          <w:tcPr>
            <w:tcW w:w="1080" w:type="dxa"/>
          </w:tcPr>
          <w:p w14:paraId="7869CA74" w14:textId="77777777" w:rsidR="00F7386C" w:rsidRDefault="00F7386C" w:rsidP="00F7386C">
            <w:pPr>
              <w:tabs>
                <w:tab w:val="left" w:pos="6495"/>
              </w:tabs>
            </w:pPr>
          </w:p>
        </w:tc>
      </w:tr>
      <w:tr w:rsidR="00F7386C" w14:paraId="57A31C5A" w14:textId="77777777" w:rsidTr="00F7386C">
        <w:tc>
          <w:tcPr>
            <w:tcW w:w="5035" w:type="dxa"/>
          </w:tcPr>
          <w:p w14:paraId="4F661DCE" w14:textId="0E9D23A6" w:rsidR="00F7386C" w:rsidRDefault="00CC50EA" w:rsidP="00F7386C">
            <w:pPr>
              <w:tabs>
                <w:tab w:val="left" w:pos="6495"/>
              </w:tabs>
            </w:pPr>
            <w:r>
              <w:t>Oleo Resin Capsicum Disseminator</w:t>
            </w:r>
          </w:p>
        </w:tc>
        <w:tc>
          <w:tcPr>
            <w:tcW w:w="1080" w:type="dxa"/>
          </w:tcPr>
          <w:p w14:paraId="1B9253BC" w14:textId="77777777" w:rsidR="00F7386C" w:rsidRDefault="00F7386C" w:rsidP="00F7386C">
            <w:pPr>
              <w:tabs>
                <w:tab w:val="left" w:pos="6495"/>
              </w:tabs>
            </w:pPr>
          </w:p>
        </w:tc>
      </w:tr>
    </w:tbl>
    <w:p w14:paraId="7A79D7EF" w14:textId="2C4FD603" w:rsidR="00847BE5" w:rsidRPr="00847BE5" w:rsidRDefault="003B1E20" w:rsidP="00847BE5">
      <w:pPr>
        <w:pStyle w:val="Heading2"/>
        <w:tabs>
          <w:tab w:val="center" w:pos="5040"/>
          <w:tab w:val="left" w:pos="7200"/>
        </w:tabs>
        <w:rPr>
          <w:color w:val="F2F2F2" w:themeColor="background1" w:themeShade="F2"/>
        </w:rPr>
      </w:pPr>
      <w:r>
        <w:rPr>
          <w:color w:val="F2F2F2" w:themeColor="background1" w:themeShade="F2"/>
        </w:rPr>
        <w:lastRenderedPageBreak/>
        <w:t>CRIMINAL HISTORY</w:t>
      </w:r>
      <w:r w:rsidR="00847BE5">
        <w:rPr>
          <w:color w:val="F2F2F2" w:themeColor="background1" w:themeShade="F2"/>
        </w:rPr>
        <w:t xml:space="preserve"> – Section 1</w:t>
      </w:r>
    </w:p>
    <w:p w14:paraId="78738391" w14:textId="69399261" w:rsidR="00111B5D" w:rsidRPr="003B1E20" w:rsidRDefault="003B1E20" w:rsidP="00111B5D">
      <w:pPr>
        <w:pStyle w:val="Heading2"/>
        <w:tabs>
          <w:tab w:val="center" w:pos="5040"/>
          <w:tab w:val="left" w:pos="7200"/>
        </w:tabs>
        <w:rPr>
          <w:color w:val="F2F2F2" w:themeColor="background1" w:themeShade="F2"/>
          <w:sz w:val="20"/>
          <w:szCs w:val="20"/>
        </w:rPr>
      </w:pPr>
      <w:r w:rsidRPr="003B1E20">
        <w:rPr>
          <w:b w:val="0"/>
          <w:sz w:val="20"/>
          <w:szCs w:val="20"/>
        </w:rPr>
        <w:t>(</w:t>
      </w:r>
      <w:r w:rsidR="00111B5D" w:rsidRPr="003B1E20">
        <w:rPr>
          <w:b w:val="0"/>
          <w:sz w:val="20"/>
          <w:szCs w:val="20"/>
        </w:rPr>
        <w:t>Please take a moment to complete this mandatory section)</w:t>
      </w:r>
    </w:p>
    <w:p w14:paraId="1487D35A" w14:textId="72A7AC83" w:rsidR="00B85578" w:rsidRDefault="00B85578" w:rsidP="00B85578">
      <w:pPr>
        <w:rPr>
          <w:rFonts w:asciiTheme="majorHAnsi" w:hAnsiTheme="majorHAnsi"/>
          <w:b/>
          <w:sz w:val="22"/>
        </w:rPr>
      </w:pPr>
    </w:p>
    <w:p w14:paraId="25921E9E" w14:textId="7F87ED7E" w:rsidR="00111B5D" w:rsidRDefault="00111B5D" w:rsidP="00B85578">
      <w:pPr>
        <w:rPr>
          <w:b/>
          <w:bCs/>
          <w:color w:val="E84C22" w:themeColor="accent1"/>
        </w:rPr>
      </w:pPr>
      <w:r>
        <w:rPr>
          <w:rFonts w:asciiTheme="majorHAnsi" w:hAnsiTheme="majorHAnsi"/>
          <w:b/>
          <w:sz w:val="22"/>
        </w:rPr>
        <w:t xml:space="preserve">IMPORTANT NOTE:  </w:t>
      </w:r>
      <w:r w:rsidRPr="00111B5D">
        <w:rPr>
          <w:b/>
          <w:bCs/>
          <w:color w:val="E84C22" w:themeColor="accent1"/>
        </w:rPr>
        <w:t>ALL APPLICANTS WILL UNDERGO A CRIMINAL BACKGROUND CHECK</w:t>
      </w:r>
      <w:r w:rsidR="000B7E2F">
        <w:rPr>
          <w:b/>
          <w:bCs/>
          <w:color w:val="E84C22" w:themeColor="accent1"/>
        </w:rPr>
        <w:t xml:space="preserve">; THE </w:t>
      </w:r>
      <w:r>
        <w:rPr>
          <w:b/>
          <w:bCs/>
          <w:color w:val="E84C22" w:themeColor="accent1"/>
        </w:rPr>
        <w:t>OFFER OF EMPLOYMENT IS CONTIGENT UPON PASSING SAID BACKGROUND CHECK</w:t>
      </w:r>
      <w:r w:rsidR="000B7E2F">
        <w:rPr>
          <w:b/>
          <w:bCs/>
          <w:color w:val="E84C22" w:themeColor="accent1"/>
        </w:rPr>
        <w:t xml:space="preserve"> AS WELL AS THE ISSUANCE BY THE STATE OF WASHINGTON, OF A GUARD LICENSE.  IF YOU FALSIFY ANY INFORMATION, THIS IS GROUNDS FOR TERMINATION.</w:t>
      </w:r>
    </w:p>
    <w:p w14:paraId="1CAEE746" w14:textId="77777777" w:rsidR="000B7E2F" w:rsidRDefault="000B7E2F" w:rsidP="00B85578">
      <w:pPr>
        <w:rPr>
          <w:rFonts w:asciiTheme="majorHAnsi" w:hAnsiTheme="majorHAnsi"/>
          <w:b/>
          <w:sz w:val="22"/>
        </w:rPr>
      </w:pPr>
    </w:p>
    <w:tbl>
      <w:tblPr>
        <w:tblStyle w:val="TableGrid"/>
        <w:tblW w:w="0" w:type="auto"/>
        <w:tblLook w:val="04A0" w:firstRow="1" w:lastRow="0" w:firstColumn="1" w:lastColumn="0" w:noHBand="0" w:noVBand="1"/>
      </w:tblPr>
      <w:tblGrid>
        <w:gridCol w:w="5035"/>
        <w:gridCol w:w="5035"/>
      </w:tblGrid>
      <w:tr w:rsidR="000B7E2F" w14:paraId="7B357D8C" w14:textId="77777777" w:rsidTr="000B7E2F">
        <w:tc>
          <w:tcPr>
            <w:tcW w:w="5035" w:type="dxa"/>
          </w:tcPr>
          <w:p w14:paraId="2E9EAD1B" w14:textId="77777777" w:rsidR="000B7E2F" w:rsidRDefault="000B7E2F" w:rsidP="00B85578">
            <w:pPr>
              <w:rPr>
                <w:rFonts w:asciiTheme="majorHAnsi" w:hAnsiTheme="majorHAnsi"/>
                <w:bCs/>
                <w:sz w:val="22"/>
              </w:rPr>
            </w:pPr>
            <w:r>
              <w:rPr>
                <w:rFonts w:asciiTheme="majorHAnsi" w:hAnsiTheme="majorHAnsi"/>
                <w:bCs/>
                <w:sz w:val="22"/>
              </w:rPr>
              <w:t>Have you ever been convicted of a felony?</w:t>
            </w:r>
          </w:p>
          <w:p w14:paraId="697BF9C9" w14:textId="35080A13" w:rsidR="000B7E2F" w:rsidRPr="000B7E2F" w:rsidRDefault="000B7E2F" w:rsidP="00B85578">
            <w:pPr>
              <w:rPr>
                <w:rFonts w:asciiTheme="majorHAnsi" w:hAnsiTheme="majorHAnsi"/>
                <w:bCs/>
                <w:sz w:val="22"/>
              </w:rPr>
            </w:pPr>
            <w:r>
              <w:rPr>
                <w:rFonts w:asciiTheme="majorHAnsi" w:hAnsiTheme="majorHAnsi"/>
                <w:bCs/>
                <w:sz w:val="22"/>
              </w:rPr>
              <w:t xml:space="preserve">If yes, please complete </w:t>
            </w:r>
            <w:r w:rsidRPr="000B7E2F">
              <w:rPr>
                <w:rFonts w:asciiTheme="majorHAnsi" w:hAnsiTheme="majorHAnsi"/>
                <w:b/>
                <w:sz w:val="22"/>
              </w:rPr>
              <w:t>SECTION 2</w:t>
            </w:r>
          </w:p>
        </w:tc>
        <w:tc>
          <w:tcPr>
            <w:tcW w:w="5035" w:type="dxa"/>
          </w:tcPr>
          <w:p w14:paraId="542A70C8" w14:textId="1BF61E51" w:rsidR="000B7E2F" w:rsidRPr="000B7E2F" w:rsidRDefault="000B7E2F" w:rsidP="00B85578">
            <w:pPr>
              <w:rPr>
                <w:rFonts w:asciiTheme="majorHAnsi" w:hAnsiTheme="majorHAnsi"/>
                <w:bCs/>
                <w:sz w:val="22"/>
              </w:rPr>
            </w:pPr>
            <w:r>
              <w:rPr>
                <w:rFonts w:asciiTheme="majorHAnsi" w:hAnsiTheme="majorHAnsi"/>
                <w:b/>
                <w:sz w:val="22"/>
              </w:rPr>
              <w:t xml:space="preserve"> </w:t>
            </w:r>
            <w:r w:rsidRPr="000B7E2F">
              <w:rPr>
                <w:rFonts w:asciiTheme="majorHAnsi" w:hAnsiTheme="majorHAnsi"/>
                <w:bCs/>
                <w:sz w:val="22"/>
              </w:rPr>
              <w:t xml:space="preserve">Yes ____ </w:t>
            </w:r>
            <w:r w:rsidRPr="000B7E2F">
              <w:rPr>
                <w:rFonts w:asciiTheme="majorHAnsi" w:hAnsiTheme="majorHAnsi"/>
                <w:bCs/>
                <w:sz w:val="22"/>
              </w:rPr>
              <w:tab/>
              <w:t>No</w:t>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t>____</w:t>
            </w:r>
          </w:p>
        </w:tc>
      </w:tr>
      <w:tr w:rsidR="000B7E2F" w14:paraId="352C52B3" w14:textId="77777777" w:rsidTr="000B7E2F">
        <w:tc>
          <w:tcPr>
            <w:tcW w:w="5035" w:type="dxa"/>
          </w:tcPr>
          <w:p w14:paraId="4E1E5C58" w14:textId="77777777" w:rsidR="000B7E2F" w:rsidRDefault="000B7E2F" w:rsidP="00B85578">
            <w:pPr>
              <w:rPr>
                <w:rFonts w:asciiTheme="majorHAnsi" w:hAnsiTheme="majorHAnsi"/>
                <w:b/>
                <w:sz w:val="22"/>
              </w:rPr>
            </w:pPr>
          </w:p>
        </w:tc>
        <w:tc>
          <w:tcPr>
            <w:tcW w:w="5035" w:type="dxa"/>
          </w:tcPr>
          <w:p w14:paraId="7DC978CD" w14:textId="77777777" w:rsidR="000B7E2F" w:rsidRDefault="000B7E2F" w:rsidP="00B85578">
            <w:pPr>
              <w:rPr>
                <w:rFonts w:asciiTheme="majorHAnsi" w:hAnsiTheme="majorHAnsi"/>
                <w:b/>
                <w:sz w:val="22"/>
              </w:rPr>
            </w:pPr>
          </w:p>
        </w:tc>
      </w:tr>
      <w:tr w:rsidR="000B7E2F" w14:paraId="4F42403C" w14:textId="77777777" w:rsidTr="000B7E2F">
        <w:tc>
          <w:tcPr>
            <w:tcW w:w="5035" w:type="dxa"/>
          </w:tcPr>
          <w:p w14:paraId="2887137A" w14:textId="77777777" w:rsidR="000B7E2F" w:rsidRDefault="000B7E2F" w:rsidP="00B85578">
            <w:pPr>
              <w:rPr>
                <w:rFonts w:asciiTheme="majorHAnsi" w:hAnsiTheme="majorHAnsi"/>
                <w:bCs/>
                <w:sz w:val="22"/>
              </w:rPr>
            </w:pPr>
            <w:r>
              <w:rPr>
                <w:rFonts w:asciiTheme="majorHAnsi" w:hAnsiTheme="majorHAnsi"/>
                <w:bCs/>
                <w:sz w:val="22"/>
              </w:rPr>
              <w:t xml:space="preserve">Have you ever been convicted of a gross misdemeanor? </w:t>
            </w:r>
          </w:p>
          <w:p w14:paraId="006D6B2F" w14:textId="5A50C5BE" w:rsidR="000B7E2F" w:rsidRPr="000B7E2F" w:rsidRDefault="000B7E2F" w:rsidP="00B85578">
            <w:pPr>
              <w:rPr>
                <w:rFonts w:asciiTheme="majorHAnsi" w:hAnsiTheme="majorHAnsi"/>
                <w:b/>
                <w:sz w:val="22"/>
              </w:rPr>
            </w:pPr>
            <w:r>
              <w:rPr>
                <w:rFonts w:asciiTheme="majorHAnsi" w:hAnsiTheme="majorHAnsi"/>
                <w:bCs/>
                <w:sz w:val="22"/>
              </w:rPr>
              <w:t xml:space="preserve">If so, please complete </w:t>
            </w:r>
            <w:r w:rsidRPr="000B7E2F">
              <w:rPr>
                <w:rFonts w:asciiTheme="majorHAnsi" w:hAnsiTheme="majorHAnsi"/>
                <w:b/>
                <w:sz w:val="22"/>
              </w:rPr>
              <w:t>SECTION 2</w:t>
            </w:r>
          </w:p>
        </w:tc>
        <w:tc>
          <w:tcPr>
            <w:tcW w:w="5035" w:type="dxa"/>
          </w:tcPr>
          <w:p w14:paraId="00B58880" w14:textId="7C4696D1" w:rsidR="000B7E2F" w:rsidRDefault="000B7E2F" w:rsidP="00B85578">
            <w:pPr>
              <w:rPr>
                <w:rFonts w:asciiTheme="majorHAnsi" w:hAnsiTheme="majorHAnsi"/>
                <w:b/>
                <w:sz w:val="22"/>
              </w:rPr>
            </w:pPr>
            <w:r w:rsidRPr="000B7E2F">
              <w:rPr>
                <w:rFonts w:asciiTheme="majorHAnsi" w:hAnsiTheme="majorHAnsi"/>
                <w:bCs/>
                <w:sz w:val="22"/>
              </w:rPr>
              <w:t xml:space="preserve">Yes ____ </w:t>
            </w:r>
            <w:r w:rsidRPr="000B7E2F">
              <w:rPr>
                <w:rFonts w:asciiTheme="majorHAnsi" w:hAnsiTheme="majorHAnsi"/>
                <w:bCs/>
                <w:sz w:val="22"/>
              </w:rPr>
              <w:tab/>
              <w:t>No</w:t>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t>____</w:t>
            </w:r>
          </w:p>
        </w:tc>
      </w:tr>
      <w:tr w:rsidR="000B7E2F" w14:paraId="4C58B8FA" w14:textId="77777777" w:rsidTr="000B7E2F">
        <w:tc>
          <w:tcPr>
            <w:tcW w:w="5035" w:type="dxa"/>
          </w:tcPr>
          <w:p w14:paraId="3BA729CE" w14:textId="77777777" w:rsidR="000B7E2F" w:rsidRDefault="000B7E2F" w:rsidP="00B85578">
            <w:pPr>
              <w:rPr>
                <w:rFonts w:asciiTheme="majorHAnsi" w:hAnsiTheme="majorHAnsi"/>
                <w:b/>
                <w:sz w:val="22"/>
              </w:rPr>
            </w:pPr>
          </w:p>
        </w:tc>
        <w:tc>
          <w:tcPr>
            <w:tcW w:w="5035" w:type="dxa"/>
          </w:tcPr>
          <w:p w14:paraId="16FB9390" w14:textId="77777777" w:rsidR="000B7E2F" w:rsidRDefault="000B7E2F" w:rsidP="00B85578">
            <w:pPr>
              <w:rPr>
                <w:rFonts w:asciiTheme="majorHAnsi" w:hAnsiTheme="majorHAnsi"/>
                <w:b/>
                <w:sz w:val="22"/>
              </w:rPr>
            </w:pPr>
          </w:p>
        </w:tc>
      </w:tr>
      <w:tr w:rsidR="000B7E2F" w14:paraId="657F111F" w14:textId="77777777" w:rsidTr="000B7E2F">
        <w:tc>
          <w:tcPr>
            <w:tcW w:w="5035" w:type="dxa"/>
          </w:tcPr>
          <w:p w14:paraId="02BD3B78" w14:textId="7053A15F" w:rsidR="000B7E2F" w:rsidRPr="000B7E2F" w:rsidRDefault="000B7E2F" w:rsidP="000B7E2F">
            <w:pPr>
              <w:rPr>
                <w:rFonts w:asciiTheme="majorHAnsi" w:hAnsiTheme="majorHAnsi"/>
                <w:bCs/>
                <w:sz w:val="22"/>
              </w:rPr>
            </w:pPr>
            <w:r>
              <w:rPr>
                <w:rFonts w:asciiTheme="majorHAnsi" w:hAnsiTheme="majorHAnsi"/>
                <w:bCs/>
                <w:sz w:val="22"/>
              </w:rPr>
              <w:t>Are you a fugitive from any jurisdiction in the United States?</w:t>
            </w:r>
          </w:p>
        </w:tc>
        <w:tc>
          <w:tcPr>
            <w:tcW w:w="5035" w:type="dxa"/>
          </w:tcPr>
          <w:p w14:paraId="309F2C9B" w14:textId="578E48C5" w:rsidR="000B7E2F" w:rsidRDefault="000B7E2F" w:rsidP="000B7E2F">
            <w:pPr>
              <w:rPr>
                <w:rFonts w:asciiTheme="majorHAnsi" w:hAnsiTheme="majorHAnsi"/>
                <w:b/>
                <w:sz w:val="22"/>
              </w:rPr>
            </w:pPr>
            <w:r w:rsidRPr="000B7E2F">
              <w:rPr>
                <w:rFonts w:asciiTheme="majorHAnsi" w:hAnsiTheme="majorHAnsi"/>
                <w:bCs/>
                <w:sz w:val="22"/>
              </w:rPr>
              <w:t xml:space="preserve">Yes ____ </w:t>
            </w:r>
            <w:r w:rsidRPr="000B7E2F">
              <w:rPr>
                <w:rFonts w:asciiTheme="majorHAnsi" w:hAnsiTheme="majorHAnsi"/>
                <w:bCs/>
                <w:sz w:val="22"/>
              </w:rPr>
              <w:tab/>
              <w:t>No</w:t>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t>____</w:t>
            </w:r>
          </w:p>
        </w:tc>
      </w:tr>
      <w:tr w:rsidR="000B7E2F" w14:paraId="0EDC7D2A" w14:textId="77777777" w:rsidTr="000B7E2F">
        <w:tc>
          <w:tcPr>
            <w:tcW w:w="5035" w:type="dxa"/>
          </w:tcPr>
          <w:p w14:paraId="4F3BB48B" w14:textId="77777777" w:rsidR="000B7E2F" w:rsidRDefault="000B7E2F" w:rsidP="000B7E2F">
            <w:pPr>
              <w:rPr>
                <w:rFonts w:asciiTheme="majorHAnsi" w:hAnsiTheme="majorHAnsi"/>
                <w:b/>
                <w:sz w:val="22"/>
              </w:rPr>
            </w:pPr>
          </w:p>
        </w:tc>
        <w:tc>
          <w:tcPr>
            <w:tcW w:w="5035" w:type="dxa"/>
          </w:tcPr>
          <w:p w14:paraId="408A25E4" w14:textId="77777777" w:rsidR="000B7E2F" w:rsidRDefault="000B7E2F" w:rsidP="000B7E2F">
            <w:pPr>
              <w:rPr>
                <w:rFonts w:asciiTheme="majorHAnsi" w:hAnsiTheme="majorHAnsi"/>
                <w:b/>
                <w:sz w:val="22"/>
              </w:rPr>
            </w:pPr>
          </w:p>
        </w:tc>
      </w:tr>
      <w:tr w:rsidR="000B7E2F" w14:paraId="4C697173" w14:textId="77777777" w:rsidTr="000B7E2F">
        <w:tc>
          <w:tcPr>
            <w:tcW w:w="5035" w:type="dxa"/>
          </w:tcPr>
          <w:p w14:paraId="7ECE099E" w14:textId="0EC2B598" w:rsidR="000B7E2F" w:rsidRDefault="000B7E2F" w:rsidP="000B7E2F">
            <w:pPr>
              <w:rPr>
                <w:rFonts w:asciiTheme="majorHAnsi" w:hAnsiTheme="majorHAnsi"/>
                <w:b/>
                <w:sz w:val="22"/>
              </w:rPr>
            </w:pPr>
            <w:r w:rsidRPr="000B7E2F">
              <w:rPr>
                <w:rFonts w:asciiTheme="majorHAnsi" w:hAnsiTheme="majorHAnsi"/>
                <w:bCs/>
                <w:sz w:val="22"/>
              </w:rPr>
              <w:t xml:space="preserve">Are you a registered </w:t>
            </w:r>
            <w:r>
              <w:rPr>
                <w:rFonts w:asciiTheme="majorHAnsi" w:hAnsiTheme="majorHAnsi"/>
                <w:b/>
                <w:sz w:val="22"/>
              </w:rPr>
              <w:t>Sex Offender?</w:t>
            </w:r>
          </w:p>
        </w:tc>
        <w:tc>
          <w:tcPr>
            <w:tcW w:w="5035" w:type="dxa"/>
          </w:tcPr>
          <w:p w14:paraId="4153F1A0" w14:textId="1BED15BF" w:rsidR="000B7E2F" w:rsidRDefault="000B7E2F" w:rsidP="000B7E2F">
            <w:pPr>
              <w:rPr>
                <w:rFonts w:asciiTheme="majorHAnsi" w:hAnsiTheme="majorHAnsi"/>
                <w:b/>
                <w:sz w:val="22"/>
              </w:rPr>
            </w:pPr>
            <w:r w:rsidRPr="000B7E2F">
              <w:rPr>
                <w:rFonts w:asciiTheme="majorHAnsi" w:hAnsiTheme="majorHAnsi"/>
                <w:bCs/>
                <w:sz w:val="22"/>
              </w:rPr>
              <w:t xml:space="preserve">Yes ____ </w:t>
            </w:r>
            <w:r w:rsidRPr="000B7E2F">
              <w:rPr>
                <w:rFonts w:asciiTheme="majorHAnsi" w:hAnsiTheme="majorHAnsi"/>
                <w:bCs/>
                <w:sz w:val="22"/>
              </w:rPr>
              <w:tab/>
              <w:t>No</w:t>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t>____</w:t>
            </w:r>
          </w:p>
        </w:tc>
      </w:tr>
      <w:tr w:rsidR="000B7E2F" w14:paraId="66173DDF" w14:textId="77777777" w:rsidTr="000B7E2F">
        <w:tc>
          <w:tcPr>
            <w:tcW w:w="5035" w:type="dxa"/>
          </w:tcPr>
          <w:p w14:paraId="4986E53E" w14:textId="77777777" w:rsidR="000B7E2F" w:rsidRDefault="000B7E2F" w:rsidP="000B7E2F">
            <w:pPr>
              <w:rPr>
                <w:rFonts w:asciiTheme="majorHAnsi" w:hAnsiTheme="majorHAnsi"/>
                <w:b/>
                <w:sz w:val="22"/>
              </w:rPr>
            </w:pPr>
          </w:p>
        </w:tc>
        <w:tc>
          <w:tcPr>
            <w:tcW w:w="5035" w:type="dxa"/>
          </w:tcPr>
          <w:p w14:paraId="5715457A" w14:textId="77777777" w:rsidR="000B7E2F" w:rsidRDefault="000B7E2F" w:rsidP="000B7E2F">
            <w:pPr>
              <w:rPr>
                <w:rFonts w:asciiTheme="majorHAnsi" w:hAnsiTheme="majorHAnsi"/>
                <w:b/>
                <w:sz w:val="22"/>
              </w:rPr>
            </w:pPr>
          </w:p>
        </w:tc>
      </w:tr>
      <w:tr w:rsidR="000B7E2F" w14:paraId="63051065" w14:textId="77777777" w:rsidTr="000B7E2F">
        <w:tc>
          <w:tcPr>
            <w:tcW w:w="5035" w:type="dxa"/>
          </w:tcPr>
          <w:p w14:paraId="24AD8B13" w14:textId="5E5EDDBC" w:rsidR="000B7E2F" w:rsidRPr="000B7E2F" w:rsidRDefault="000B7E2F" w:rsidP="000B7E2F">
            <w:pPr>
              <w:pStyle w:val="Heading1"/>
              <w:rPr>
                <w:b w:val="0"/>
                <w:bCs/>
                <w:sz w:val="22"/>
                <w:szCs w:val="22"/>
              </w:rPr>
            </w:pPr>
            <w:r w:rsidRPr="000B7E2F">
              <w:rPr>
                <w:b w:val="0"/>
                <w:bCs/>
                <w:sz w:val="22"/>
                <w:szCs w:val="22"/>
              </w:rPr>
              <w:t>Have you ever been convicted of a crime involving theft, fraud, misrepresentation, dishonesty</w:t>
            </w:r>
            <w:r>
              <w:rPr>
                <w:b w:val="0"/>
                <w:bCs/>
                <w:sz w:val="22"/>
                <w:szCs w:val="22"/>
              </w:rPr>
              <w:t>, criminal impersonation of Police Officer, or immoral or unethical behavior?</w:t>
            </w:r>
          </w:p>
        </w:tc>
        <w:tc>
          <w:tcPr>
            <w:tcW w:w="5035" w:type="dxa"/>
          </w:tcPr>
          <w:p w14:paraId="30BD236E" w14:textId="3AB13F56" w:rsidR="000B7E2F" w:rsidRDefault="000B7E2F" w:rsidP="000B7E2F">
            <w:pPr>
              <w:rPr>
                <w:rFonts w:asciiTheme="majorHAnsi" w:hAnsiTheme="majorHAnsi"/>
                <w:b/>
                <w:sz w:val="22"/>
              </w:rPr>
            </w:pPr>
            <w:r w:rsidRPr="000B7E2F">
              <w:rPr>
                <w:rFonts w:asciiTheme="majorHAnsi" w:hAnsiTheme="majorHAnsi"/>
                <w:bCs/>
                <w:sz w:val="22"/>
              </w:rPr>
              <w:t xml:space="preserve">Yes ____ </w:t>
            </w:r>
            <w:r w:rsidRPr="000B7E2F">
              <w:rPr>
                <w:rFonts w:asciiTheme="majorHAnsi" w:hAnsiTheme="majorHAnsi"/>
                <w:bCs/>
                <w:sz w:val="22"/>
              </w:rPr>
              <w:tab/>
              <w:t>No</w:t>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r>
            <w:r w:rsidRPr="000B7E2F">
              <w:rPr>
                <w:rFonts w:asciiTheme="majorHAnsi" w:hAnsiTheme="majorHAnsi"/>
                <w:bCs/>
                <w:sz w:val="22"/>
              </w:rPr>
              <w:softHyphen/>
              <w:t>____</w:t>
            </w:r>
          </w:p>
        </w:tc>
      </w:tr>
    </w:tbl>
    <w:p w14:paraId="2F1A0522" w14:textId="654EC428" w:rsidR="00847BE5" w:rsidRDefault="003B1E20" w:rsidP="00847BE5">
      <w:pPr>
        <w:pStyle w:val="Heading2"/>
        <w:tabs>
          <w:tab w:val="center" w:pos="5040"/>
          <w:tab w:val="left" w:pos="7200"/>
        </w:tabs>
        <w:rPr>
          <w:color w:val="F2F2F2" w:themeColor="background1" w:themeShade="F2"/>
        </w:rPr>
      </w:pPr>
      <w:r>
        <w:rPr>
          <w:color w:val="F2F2F2" w:themeColor="background1" w:themeShade="F2"/>
        </w:rPr>
        <w:t xml:space="preserve">CRIMINAL HISTORY </w:t>
      </w:r>
      <w:r w:rsidR="00847BE5">
        <w:rPr>
          <w:color w:val="F2F2F2" w:themeColor="background1" w:themeShade="F2"/>
        </w:rPr>
        <w:t xml:space="preserve">– Section </w:t>
      </w:r>
      <w:r w:rsidR="000B7E2F">
        <w:rPr>
          <w:color w:val="F2F2F2" w:themeColor="background1" w:themeShade="F2"/>
        </w:rPr>
        <w:t>2</w:t>
      </w:r>
    </w:p>
    <w:p w14:paraId="38A925D8" w14:textId="52EEC5C1" w:rsidR="000B7E2F" w:rsidRPr="002116B0" w:rsidRDefault="000B7E2F" w:rsidP="002116B0">
      <w:pPr>
        <w:pStyle w:val="Heading2"/>
        <w:tabs>
          <w:tab w:val="center" w:pos="5040"/>
          <w:tab w:val="left" w:pos="7200"/>
        </w:tabs>
        <w:rPr>
          <w:color w:val="F2F2F2" w:themeColor="background1" w:themeShade="F2"/>
          <w:sz w:val="20"/>
          <w:szCs w:val="20"/>
        </w:rPr>
      </w:pPr>
      <w:r w:rsidRPr="002116B0">
        <w:rPr>
          <w:color w:val="F2F2F2" w:themeColor="background1" w:themeShade="F2"/>
          <w:sz w:val="20"/>
          <w:szCs w:val="20"/>
        </w:rPr>
        <w:t xml:space="preserve">(This section to be completed if you checked yes to any of the above </w:t>
      </w:r>
      <w:r w:rsidR="00847BE5" w:rsidRPr="002116B0">
        <w:rPr>
          <w:color w:val="F2F2F2" w:themeColor="background1" w:themeShade="F2"/>
          <w:sz w:val="20"/>
          <w:szCs w:val="20"/>
        </w:rPr>
        <w:t>questions in Section 1)</w:t>
      </w:r>
    </w:p>
    <w:p w14:paraId="26010F63" w14:textId="11B805A9" w:rsidR="000B7E2F" w:rsidRPr="002116B0" w:rsidRDefault="000B7E2F" w:rsidP="000B7E2F">
      <w:pPr>
        <w:rPr>
          <w:sz w:val="20"/>
          <w:szCs w:val="20"/>
        </w:rPr>
      </w:pPr>
    </w:p>
    <w:tbl>
      <w:tblPr>
        <w:tblStyle w:val="TableGrid"/>
        <w:tblW w:w="0" w:type="auto"/>
        <w:tblLook w:val="04A0" w:firstRow="1" w:lastRow="0" w:firstColumn="1" w:lastColumn="0" w:noHBand="0" w:noVBand="1"/>
      </w:tblPr>
      <w:tblGrid>
        <w:gridCol w:w="4045"/>
        <w:gridCol w:w="1710"/>
        <w:gridCol w:w="4315"/>
      </w:tblGrid>
      <w:tr w:rsidR="00847BE5" w14:paraId="58DE8D63" w14:textId="77777777" w:rsidTr="00847BE5">
        <w:tc>
          <w:tcPr>
            <w:tcW w:w="4045" w:type="dxa"/>
          </w:tcPr>
          <w:p w14:paraId="1A5A15B9" w14:textId="69B82402" w:rsidR="00847BE5" w:rsidRPr="00847BE5" w:rsidRDefault="00847BE5" w:rsidP="00847BE5">
            <w:pPr>
              <w:ind w:firstLine="720"/>
              <w:rPr>
                <w:b/>
                <w:bCs/>
                <w:sz w:val="24"/>
              </w:rPr>
            </w:pPr>
            <w:r w:rsidRPr="00847BE5">
              <w:rPr>
                <w:b/>
                <w:bCs/>
                <w:sz w:val="24"/>
              </w:rPr>
              <w:t>Type of Offense</w:t>
            </w:r>
          </w:p>
        </w:tc>
        <w:tc>
          <w:tcPr>
            <w:tcW w:w="1710" w:type="dxa"/>
          </w:tcPr>
          <w:p w14:paraId="0D001268" w14:textId="2C6F8900" w:rsidR="00847BE5" w:rsidRPr="00847BE5" w:rsidRDefault="00847BE5" w:rsidP="000B7E2F">
            <w:pPr>
              <w:rPr>
                <w:b/>
                <w:bCs/>
                <w:sz w:val="24"/>
              </w:rPr>
            </w:pPr>
            <w:r w:rsidRPr="00847BE5">
              <w:rPr>
                <w:b/>
                <w:bCs/>
                <w:sz w:val="24"/>
              </w:rPr>
              <w:t>Date of Conviction</w:t>
            </w:r>
          </w:p>
        </w:tc>
        <w:tc>
          <w:tcPr>
            <w:tcW w:w="4315" w:type="dxa"/>
          </w:tcPr>
          <w:p w14:paraId="56CEDC19" w14:textId="25516355" w:rsidR="00847BE5" w:rsidRPr="00847BE5" w:rsidRDefault="00847BE5" w:rsidP="000B7E2F">
            <w:pPr>
              <w:rPr>
                <w:b/>
                <w:bCs/>
                <w:sz w:val="24"/>
              </w:rPr>
            </w:pPr>
            <w:r w:rsidRPr="00847BE5">
              <w:rPr>
                <w:b/>
                <w:bCs/>
                <w:sz w:val="24"/>
              </w:rPr>
              <w:t>Disposition</w:t>
            </w:r>
          </w:p>
        </w:tc>
      </w:tr>
      <w:tr w:rsidR="00847BE5" w14:paraId="55FE97CE" w14:textId="77777777" w:rsidTr="00847BE5">
        <w:tc>
          <w:tcPr>
            <w:tcW w:w="4045" w:type="dxa"/>
          </w:tcPr>
          <w:p w14:paraId="6352A86B" w14:textId="77777777" w:rsidR="00847BE5" w:rsidRDefault="00847BE5" w:rsidP="000B7E2F"/>
          <w:p w14:paraId="6CE2F4CA" w14:textId="1A665835" w:rsidR="00847BE5" w:rsidRDefault="00847BE5" w:rsidP="000B7E2F"/>
        </w:tc>
        <w:tc>
          <w:tcPr>
            <w:tcW w:w="1710" w:type="dxa"/>
          </w:tcPr>
          <w:p w14:paraId="59D5E3D0" w14:textId="77777777" w:rsidR="00847BE5" w:rsidRDefault="00847BE5" w:rsidP="000B7E2F"/>
        </w:tc>
        <w:tc>
          <w:tcPr>
            <w:tcW w:w="4315" w:type="dxa"/>
          </w:tcPr>
          <w:p w14:paraId="7D919B45" w14:textId="77777777" w:rsidR="00847BE5" w:rsidRDefault="00847BE5" w:rsidP="000B7E2F"/>
        </w:tc>
      </w:tr>
      <w:tr w:rsidR="00847BE5" w14:paraId="34961238" w14:textId="77777777" w:rsidTr="00847BE5">
        <w:tc>
          <w:tcPr>
            <w:tcW w:w="4045" w:type="dxa"/>
          </w:tcPr>
          <w:p w14:paraId="18D531A5" w14:textId="77777777" w:rsidR="00847BE5" w:rsidRDefault="00847BE5" w:rsidP="000B7E2F"/>
          <w:p w14:paraId="2312AFDA" w14:textId="7513EF6D" w:rsidR="00847BE5" w:rsidRDefault="00847BE5" w:rsidP="000B7E2F"/>
        </w:tc>
        <w:tc>
          <w:tcPr>
            <w:tcW w:w="1710" w:type="dxa"/>
          </w:tcPr>
          <w:p w14:paraId="1EF0F4E5" w14:textId="77777777" w:rsidR="00847BE5" w:rsidRDefault="00847BE5" w:rsidP="000B7E2F"/>
        </w:tc>
        <w:tc>
          <w:tcPr>
            <w:tcW w:w="4315" w:type="dxa"/>
          </w:tcPr>
          <w:p w14:paraId="1CEFBF99" w14:textId="77777777" w:rsidR="00847BE5" w:rsidRDefault="00847BE5" w:rsidP="000B7E2F"/>
        </w:tc>
      </w:tr>
      <w:tr w:rsidR="00847BE5" w14:paraId="4094686D" w14:textId="77777777" w:rsidTr="00847BE5">
        <w:tc>
          <w:tcPr>
            <w:tcW w:w="4045" w:type="dxa"/>
          </w:tcPr>
          <w:p w14:paraId="7ABB9DCC" w14:textId="77777777" w:rsidR="00847BE5" w:rsidRDefault="00847BE5" w:rsidP="000B7E2F"/>
          <w:p w14:paraId="7C45CCAD" w14:textId="45DE42F5" w:rsidR="00847BE5" w:rsidRDefault="00847BE5" w:rsidP="000B7E2F"/>
        </w:tc>
        <w:tc>
          <w:tcPr>
            <w:tcW w:w="1710" w:type="dxa"/>
          </w:tcPr>
          <w:p w14:paraId="1CC9FCFD" w14:textId="77777777" w:rsidR="00847BE5" w:rsidRDefault="00847BE5" w:rsidP="000B7E2F"/>
        </w:tc>
        <w:tc>
          <w:tcPr>
            <w:tcW w:w="4315" w:type="dxa"/>
          </w:tcPr>
          <w:p w14:paraId="0BFB3E5F" w14:textId="77777777" w:rsidR="00847BE5" w:rsidRDefault="00847BE5" w:rsidP="000B7E2F"/>
        </w:tc>
      </w:tr>
      <w:tr w:rsidR="00847BE5" w14:paraId="3B732E30" w14:textId="77777777" w:rsidTr="00847BE5">
        <w:tc>
          <w:tcPr>
            <w:tcW w:w="4045" w:type="dxa"/>
          </w:tcPr>
          <w:p w14:paraId="7354AEE1" w14:textId="77777777" w:rsidR="00847BE5" w:rsidRDefault="00847BE5" w:rsidP="000B7E2F"/>
          <w:p w14:paraId="333F54D0" w14:textId="0AA1916D" w:rsidR="00847BE5" w:rsidRDefault="00847BE5" w:rsidP="000B7E2F"/>
        </w:tc>
        <w:tc>
          <w:tcPr>
            <w:tcW w:w="1710" w:type="dxa"/>
          </w:tcPr>
          <w:p w14:paraId="1FA571CD" w14:textId="77777777" w:rsidR="00847BE5" w:rsidRDefault="00847BE5" w:rsidP="000B7E2F"/>
        </w:tc>
        <w:tc>
          <w:tcPr>
            <w:tcW w:w="4315" w:type="dxa"/>
          </w:tcPr>
          <w:p w14:paraId="290B8ED4" w14:textId="77777777" w:rsidR="00847BE5" w:rsidRDefault="00847BE5" w:rsidP="000B7E2F"/>
        </w:tc>
      </w:tr>
      <w:tr w:rsidR="00847BE5" w14:paraId="469BB2BA" w14:textId="77777777" w:rsidTr="00847BE5">
        <w:tc>
          <w:tcPr>
            <w:tcW w:w="4045" w:type="dxa"/>
          </w:tcPr>
          <w:p w14:paraId="4A88D370" w14:textId="77777777" w:rsidR="00847BE5" w:rsidRDefault="00847BE5" w:rsidP="000B7E2F"/>
          <w:p w14:paraId="4CBFB2BD" w14:textId="12C5D4FE" w:rsidR="00847BE5" w:rsidRDefault="00847BE5" w:rsidP="000B7E2F"/>
        </w:tc>
        <w:tc>
          <w:tcPr>
            <w:tcW w:w="1710" w:type="dxa"/>
          </w:tcPr>
          <w:p w14:paraId="7138EB8D" w14:textId="77777777" w:rsidR="00847BE5" w:rsidRDefault="00847BE5" w:rsidP="000B7E2F"/>
        </w:tc>
        <w:tc>
          <w:tcPr>
            <w:tcW w:w="4315" w:type="dxa"/>
          </w:tcPr>
          <w:p w14:paraId="2FB179D5" w14:textId="77777777" w:rsidR="00847BE5" w:rsidRDefault="00847BE5" w:rsidP="000B7E2F"/>
        </w:tc>
      </w:tr>
      <w:tr w:rsidR="00847BE5" w14:paraId="798FBD84" w14:textId="77777777" w:rsidTr="00847BE5">
        <w:tc>
          <w:tcPr>
            <w:tcW w:w="4045" w:type="dxa"/>
          </w:tcPr>
          <w:p w14:paraId="51DAA991" w14:textId="77777777" w:rsidR="00847BE5" w:rsidRDefault="00847BE5" w:rsidP="000B7E2F"/>
          <w:p w14:paraId="5E2454F2" w14:textId="7E244E3E" w:rsidR="00847BE5" w:rsidRDefault="00847BE5" w:rsidP="000B7E2F"/>
        </w:tc>
        <w:tc>
          <w:tcPr>
            <w:tcW w:w="1710" w:type="dxa"/>
          </w:tcPr>
          <w:p w14:paraId="32DBBDC7" w14:textId="77777777" w:rsidR="00847BE5" w:rsidRDefault="00847BE5" w:rsidP="000B7E2F"/>
        </w:tc>
        <w:tc>
          <w:tcPr>
            <w:tcW w:w="4315" w:type="dxa"/>
          </w:tcPr>
          <w:p w14:paraId="330C4A6B" w14:textId="77777777" w:rsidR="00847BE5" w:rsidRDefault="00847BE5" w:rsidP="000B7E2F"/>
        </w:tc>
      </w:tr>
    </w:tbl>
    <w:p w14:paraId="5BBDDCD0" w14:textId="3CB882B2" w:rsidR="000B7E2F" w:rsidRDefault="000B7E2F" w:rsidP="000B7E2F"/>
    <w:p w14:paraId="0D7AB7F7" w14:textId="37F03547" w:rsidR="002116B0" w:rsidRDefault="002116B0" w:rsidP="000B7E2F"/>
    <w:p w14:paraId="1538C7A0" w14:textId="3E4F0F01" w:rsidR="002116B0" w:rsidRDefault="002116B0" w:rsidP="000B7E2F"/>
    <w:p w14:paraId="79FF76F2" w14:textId="58831D18" w:rsidR="002116B0" w:rsidRDefault="002116B0" w:rsidP="000B7E2F"/>
    <w:p w14:paraId="3900133C" w14:textId="77777777" w:rsidR="002116B0" w:rsidRDefault="002116B0" w:rsidP="000B7E2F"/>
    <w:p w14:paraId="7C536B3B" w14:textId="2745B297" w:rsidR="00847BE5" w:rsidRDefault="00847BE5" w:rsidP="000B7E2F"/>
    <w:p w14:paraId="526B3F3A" w14:textId="25239875" w:rsidR="003B1E20" w:rsidRPr="005014C8" w:rsidRDefault="003B1E20" w:rsidP="003B1E20">
      <w:pPr>
        <w:pStyle w:val="Heading2"/>
        <w:tabs>
          <w:tab w:val="center" w:pos="5040"/>
          <w:tab w:val="left" w:pos="7200"/>
        </w:tabs>
        <w:rPr>
          <w:bCs/>
          <w:szCs w:val="22"/>
        </w:rPr>
      </w:pPr>
      <w:r w:rsidRPr="005014C8">
        <w:rPr>
          <w:bCs/>
          <w:szCs w:val="22"/>
        </w:rPr>
        <w:lastRenderedPageBreak/>
        <w:t xml:space="preserve">PHYSICAL ABILITY </w:t>
      </w:r>
    </w:p>
    <w:p w14:paraId="16CE4F19" w14:textId="1BC71823" w:rsidR="003B1E20" w:rsidRPr="002116B0" w:rsidRDefault="003B1E20" w:rsidP="003B1E20">
      <w:pPr>
        <w:pStyle w:val="Heading2"/>
        <w:tabs>
          <w:tab w:val="center" w:pos="5040"/>
          <w:tab w:val="left" w:pos="7200"/>
        </w:tabs>
        <w:rPr>
          <w:bCs/>
          <w:sz w:val="20"/>
          <w:szCs w:val="20"/>
        </w:rPr>
      </w:pPr>
      <w:r w:rsidRPr="002116B0">
        <w:rPr>
          <w:bCs/>
          <w:sz w:val="20"/>
          <w:szCs w:val="20"/>
        </w:rPr>
        <w:t xml:space="preserve">(This section is </w:t>
      </w:r>
      <w:r w:rsidR="002116B0">
        <w:rPr>
          <w:bCs/>
          <w:sz w:val="20"/>
          <w:szCs w:val="20"/>
        </w:rPr>
        <w:t xml:space="preserve">solely </w:t>
      </w:r>
      <w:r w:rsidRPr="002116B0">
        <w:rPr>
          <w:bCs/>
          <w:sz w:val="20"/>
          <w:szCs w:val="20"/>
        </w:rPr>
        <w:t>for individuals applying to an Officer position</w:t>
      </w:r>
      <w:r w:rsidR="002116B0">
        <w:rPr>
          <w:bCs/>
          <w:sz w:val="20"/>
          <w:szCs w:val="20"/>
        </w:rPr>
        <w:t>)</w:t>
      </w:r>
    </w:p>
    <w:p w14:paraId="06AFFB0B" w14:textId="77777777" w:rsidR="003B1E20" w:rsidRPr="002116B0" w:rsidRDefault="003B1E20" w:rsidP="003B1E20">
      <w:pPr>
        <w:rPr>
          <w:sz w:val="22"/>
          <w:szCs w:val="22"/>
        </w:rPr>
      </w:pPr>
    </w:p>
    <w:p w14:paraId="03BD29D5" w14:textId="01DBE690" w:rsidR="003B1E20" w:rsidRPr="005014C8" w:rsidRDefault="002116B0" w:rsidP="005014C8">
      <w:pPr>
        <w:pStyle w:val="Heading3"/>
        <w:rPr>
          <w:sz w:val="22"/>
          <w:szCs w:val="22"/>
          <w:u w:val="single"/>
        </w:rPr>
      </w:pPr>
      <w:r w:rsidRPr="005014C8">
        <w:rPr>
          <w:i w:val="0"/>
          <w:iCs/>
          <w:sz w:val="22"/>
          <w:szCs w:val="22"/>
        </w:rPr>
        <w:t>The information received from any candidate/individual is considered confidential and is for the</w:t>
      </w:r>
      <w:r w:rsidR="005014C8">
        <w:rPr>
          <w:i w:val="0"/>
          <w:iCs/>
          <w:sz w:val="22"/>
          <w:szCs w:val="22"/>
        </w:rPr>
        <w:t xml:space="preserve"> sole purpose and</w:t>
      </w:r>
      <w:r w:rsidRPr="005014C8">
        <w:rPr>
          <w:i w:val="0"/>
          <w:iCs/>
          <w:sz w:val="22"/>
          <w:szCs w:val="22"/>
        </w:rPr>
        <w:t xml:space="preserve"> expressed use of </w:t>
      </w:r>
      <w:r w:rsidRPr="001A1895">
        <w:rPr>
          <w:b/>
          <w:bCs/>
          <w:i w:val="0"/>
          <w:iCs/>
          <w:color w:val="002060"/>
          <w:sz w:val="22"/>
          <w:szCs w:val="22"/>
        </w:rPr>
        <w:t xml:space="preserve">Security </w:t>
      </w:r>
      <w:r w:rsidRPr="001A1895">
        <w:rPr>
          <w:b/>
          <w:bCs/>
          <w:i w:val="0"/>
          <w:iCs/>
          <w:color w:val="FF0000"/>
          <w:sz w:val="22"/>
          <w:szCs w:val="22"/>
        </w:rPr>
        <w:t>of America</w:t>
      </w:r>
      <w:r w:rsidRPr="001A1895">
        <w:rPr>
          <w:b/>
          <w:bCs/>
          <w:i w:val="0"/>
          <w:iCs/>
          <w:sz w:val="22"/>
          <w:szCs w:val="22"/>
        </w:rPr>
        <w:t>.</w:t>
      </w:r>
      <w:r w:rsidRPr="005014C8">
        <w:rPr>
          <w:i w:val="0"/>
          <w:iCs/>
          <w:sz w:val="22"/>
          <w:szCs w:val="22"/>
        </w:rPr>
        <w:t xml:space="preserve"> This section outlines certain requirements that must be met for the safety of employees and clients. The answers </w:t>
      </w:r>
      <w:r w:rsidR="005014C8">
        <w:rPr>
          <w:i w:val="0"/>
          <w:iCs/>
          <w:sz w:val="22"/>
          <w:szCs w:val="22"/>
        </w:rPr>
        <w:t>provided</w:t>
      </w:r>
      <w:r w:rsidRPr="005014C8">
        <w:rPr>
          <w:i w:val="0"/>
          <w:iCs/>
          <w:sz w:val="22"/>
          <w:szCs w:val="22"/>
        </w:rPr>
        <w:t xml:space="preserve"> in this section will be used to determine eligibility for certain duty assignments and </w:t>
      </w:r>
      <w:r w:rsidRPr="005014C8">
        <w:rPr>
          <w:b/>
          <w:bCs/>
          <w:i w:val="0"/>
          <w:iCs/>
          <w:sz w:val="22"/>
          <w:szCs w:val="22"/>
          <w:u w:val="single"/>
        </w:rPr>
        <w:t>not to discriminate</w:t>
      </w:r>
      <w:r w:rsidRPr="005014C8">
        <w:rPr>
          <w:b/>
          <w:bCs/>
          <w:sz w:val="22"/>
          <w:szCs w:val="22"/>
          <w:u w:val="single"/>
        </w:rPr>
        <w:t>.</w:t>
      </w:r>
    </w:p>
    <w:p w14:paraId="7D52BF23" w14:textId="77777777" w:rsidR="002116B0" w:rsidRPr="005014C8" w:rsidRDefault="002116B0" w:rsidP="003B1E20">
      <w:pPr>
        <w:rPr>
          <w:rFonts w:asciiTheme="majorHAnsi" w:hAnsiTheme="majorHAnsi"/>
          <w:b/>
          <w:sz w:val="22"/>
          <w:szCs w:val="22"/>
        </w:rPr>
      </w:pPr>
    </w:p>
    <w:tbl>
      <w:tblPr>
        <w:tblStyle w:val="TableGrid"/>
        <w:tblW w:w="10114" w:type="dxa"/>
        <w:tblLook w:val="04A0" w:firstRow="1" w:lastRow="0" w:firstColumn="1" w:lastColumn="0" w:noHBand="0" w:noVBand="1"/>
      </w:tblPr>
      <w:tblGrid>
        <w:gridCol w:w="5057"/>
        <w:gridCol w:w="5057"/>
      </w:tblGrid>
      <w:tr w:rsidR="002116B0" w14:paraId="0514FB09" w14:textId="77777777" w:rsidTr="005014C8">
        <w:trPr>
          <w:trHeight w:val="591"/>
        </w:trPr>
        <w:tc>
          <w:tcPr>
            <w:tcW w:w="5057" w:type="dxa"/>
          </w:tcPr>
          <w:p w14:paraId="3A66189E" w14:textId="7EC33D09"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 xml:space="preserve">Are you able to stand for an extended </w:t>
            </w:r>
            <w:proofErr w:type="gramStart"/>
            <w:r>
              <w:rPr>
                <w:b w:val="0"/>
                <w:bCs/>
                <w:color w:val="auto"/>
              </w:rPr>
              <w:t>period of time</w:t>
            </w:r>
            <w:proofErr w:type="gramEnd"/>
            <w:r>
              <w:rPr>
                <w:b w:val="0"/>
                <w:bCs/>
                <w:color w:val="auto"/>
              </w:rPr>
              <w:t xml:space="preserve"> (up to 8 hours or longer)?</w:t>
            </w:r>
          </w:p>
        </w:tc>
        <w:tc>
          <w:tcPr>
            <w:tcW w:w="5057" w:type="dxa"/>
          </w:tcPr>
          <w:p w14:paraId="79CB3DF6" w14:textId="1D437695"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Yes_____      No_____</w:t>
            </w:r>
          </w:p>
        </w:tc>
      </w:tr>
      <w:tr w:rsidR="002116B0" w14:paraId="116C971F" w14:textId="77777777" w:rsidTr="005014C8">
        <w:trPr>
          <w:trHeight w:val="793"/>
        </w:trPr>
        <w:tc>
          <w:tcPr>
            <w:tcW w:w="5057" w:type="dxa"/>
          </w:tcPr>
          <w:p w14:paraId="10EF34B5" w14:textId="3BD8F6C1"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Can you work in hostile environments such as rain, cold weather, hot weather, snow, smog, wind, or any combination of these?</w:t>
            </w:r>
          </w:p>
        </w:tc>
        <w:tc>
          <w:tcPr>
            <w:tcW w:w="5057" w:type="dxa"/>
          </w:tcPr>
          <w:p w14:paraId="43C5AC37" w14:textId="2AAC1856"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 _____     No _____</w:t>
            </w:r>
          </w:p>
        </w:tc>
      </w:tr>
      <w:tr w:rsidR="002116B0" w14:paraId="3FFBF7A0" w14:textId="77777777" w:rsidTr="005014C8">
        <w:trPr>
          <w:trHeight w:val="377"/>
        </w:trPr>
        <w:tc>
          <w:tcPr>
            <w:tcW w:w="5057" w:type="dxa"/>
          </w:tcPr>
          <w:p w14:paraId="0DEE2B46" w14:textId="100E6344"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Are you able to lift and carry at least 100lbs?</w:t>
            </w:r>
          </w:p>
        </w:tc>
        <w:tc>
          <w:tcPr>
            <w:tcW w:w="5057" w:type="dxa"/>
          </w:tcPr>
          <w:p w14:paraId="04FED9F3" w14:textId="15EF26D9"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 _____     No _____</w:t>
            </w:r>
          </w:p>
        </w:tc>
      </w:tr>
      <w:tr w:rsidR="002116B0" w14:paraId="63331E8C" w14:textId="77777777" w:rsidTr="005014C8">
        <w:trPr>
          <w:trHeight w:val="377"/>
        </w:trPr>
        <w:tc>
          <w:tcPr>
            <w:tcW w:w="5057" w:type="dxa"/>
          </w:tcPr>
          <w:p w14:paraId="40577F61" w14:textId="21A946F9"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Are you able to walk up and down stairs?</w:t>
            </w:r>
          </w:p>
        </w:tc>
        <w:tc>
          <w:tcPr>
            <w:tcW w:w="5057" w:type="dxa"/>
          </w:tcPr>
          <w:p w14:paraId="77BE864D" w14:textId="60F7A476"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 _____     No _____</w:t>
            </w:r>
          </w:p>
        </w:tc>
      </w:tr>
      <w:tr w:rsidR="002116B0" w14:paraId="397AC106" w14:textId="77777777" w:rsidTr="005014C8">
        <w:trPr>
          <w:trHeight w:val="377"/>
        </w:trPr>
        <w:tc>
          <w:tcPr>
            <w:tcW w:w="5057" w:type="dxa"/>
          </w:tcPr>
          <w:p w14:paraId="3B27D453" w14:textId="1466182A"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Are you able to ascend and descend ladders?</w:t>
            </w:r>
          </w:p>
        </w:tc>
        <w:tc>
          <w:tcPr>
            <w:tcW w:w="5057" w:type="dxa"/>
          </w:tcPr>
          <w:p w14:paraId="02094A79" w14:textId="18EA61D9"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 _____     No _____</w:t>
            </w:r>
          </w:p>
        </w:tc>
      </w:tr>
      <w:tr w:rsidR="002116B0" w14:paraId="62F91B04" w14:textId="77777777" w:rsidTr="005014C8">
        <w:trPr>
          <w:trHeight w:val="1223"/>
        </w:trPr>
        <w:tc>
          <w:tcPr>
            <w:tcW w:w="5057" w:type="dxa"/>
          </w:tcPr>
          <w:p w14:paraId="354BDE72" w14:textId="4E245BD6" w:rsidR="002116B0" w:rsidRPr="002116B0" w:rsidRDefault="002116B0" w:rsidP="002116B0">
            <w:pPr>
              <w:pStyle w:val="Heading2"/>
              <w:shd w:val="clear" w:color="auto" w:fill="auto"/>
              <w:tabs>
                <w:tab w:val="center" w:pos="5040"/>
                <w:tab w:val="left" w:pos="7200"/>
              </w:tabs>
              <w:jc w:val="left"/>
              <w:rPr>
                <w:b w:val="0"/>
                <w:bCs/>
                <w:color w:val="auto"/>
              </w:rPr>
            </w:pPr>
            <w:r>
              <w:rPr>
                <w:b w:val="0"/>
                <w:bCs/>
                <w:color w:val="auto"/>
              </w:rPr>
              <w:t>Do you have any pre-existing medical or physical condition that would prohibit you from performing any required assignments?  If yes, please explain below.</w:t>
            </w:r>
          </w:p>
        </w:tc>
        <w:tc>
          <w:tcPr>
            <w:tcW w:w="5057" w:type="dxa"/>
          </w:tcPr>
          <w:p w14:paraId="3AA18F09" w14:textId="249FC212" w:rsidR="002116B0" w:rsidRPr="002116B0" w:rsidRDefault="002116B0" w:rsidP="002116B0">
            <w:pPr>
              <w:pStyle w:val="Heading2"/>
              <w:shd w:val="clear" w:color="auto" w:fill="auto"/>
              <w:tabs>
                <w:tab w:val="center" w:pos="5040"/>
                <w:tab w:val="left" w:pos="7200"/>
              </w:tabs>
              <w:jc w:val="left"/>
              <w:rPr>
                <w:b w:val="0"/>
                <w:bCs/>
                <w:color w:val="auto"/>
              </w:rPr>
            </w:pPr>
            <w:r w:rsidRPr="002116B0">
              <w:rPr>
                <w:b w:val="0"/>
                <w:bCs/>
                <w:color w:val="auto"/>
              </w:rPr>
              <w:t>Yes _____     No _____</w:t>
            </w:r>
          </w:p>
        </w:tc>
      </w:tr>
    </w:tbl>
    <w:p w14:paraId="6747DD27" w14:textId="58A4CE0C" w:rsidR="002116B0" w:rsidRDefault="002116B0" w:rsidP="002116B0"/>
    <w:tbl>
      <w:tblPr>
        <w:tblStyle w:val="TableGrid"/>
        <w:tblW w:w="0" w:type="auto"/>
        <w:tblLook w:val="04A0" w:firstRow="1" w:lastRow="0" w:firstColumn="1" w:lastColumn="0" w:noHBand="0" w:noVBand="1"/>
      </w:tblPr>
      <w:tblGrid>
        <w:gridCol w:w="10070"/>
      </w:tblGrid>
      <w:tr w:rsidR="005014C8" w14:paraId="236E5785" w14:textId="77777777" w:rsidTr="005014C8">
        <w:trPr>
          <w:trHeight w:val="755"/>
        </w:trPr>
        <w:tc>
          <w:tcPr>
            <w:tcW w:w="10070" w:type="dxa"/>
          </w:tcPr>
          <w:p w14:paraId="42B48C12" w14:textId="77777777" w:rsidR="005014C8" w:rsidRDefault="005014C8" w:rsidP="002116B0"/>
        </w:tc>
      </w:tr>
      <w:tr w:rsidR="005014C8" w14:paraId="76C18FDF" w14:textId="77777777" w:rsidTr="005014C8">
        <w:trPr>
          <w:trHeight w:val="890"/>
        </w:trPr>
        <w:tc>
          <w:tcPr>
            <w:tcW w:w="10070" w:type="dxa"/>
          </w:tcPr>
          <w:p w14:paraId="04100CA4" w14:textId="77777777" w:rsidR="005014C8" w:rsidRDefault="005014C8" w:rsidP="002116B0"/>
        </w:tc>
      </w:tr>
      <w:tr w:rsidR="005014C8" w14:paraId="5D9BE093" w14:textId="77777777" w:rsidTr="005014C8">
        <w:trPr>
          <w:trHeight w:val="890"/>
        </w:trPr>
        <w:tc>
          <w:tcPr>
            <w:tcW w:w="10070" w:type="dxa"/>
          </w:tcPr>
          <w:p w14:paraId="2C8DF926" w14:textId="77777777" w:rsidR="005014C8" w:rsidRDefault="005014C8" w:rsidP="002116B0"/>
        </w:tc>
      </w:tr>
    </w:tbl>
    <w:p w14:paraId="45818A49" w14:textId="15A2E9E4" w:rsidR="005014C8" w:rsidRDefault="005014C8" w:rsidP="002116B0"/>
    <w:p w14:paraId="0EE80893" w14:textId="4360D7F0" w:rsidR="00CB21FE" w:rsidRDefault="00CB21FE" w:rsidP="002116B0">
      <w:pPr>
        <w:rPr>
          <w:sz w:val="22"/>
          <w:szCs w:val="22"/>
        </w:rPr>
      </w:pPr>
      <w:r w:rsidRPr="00CB21FE">
        <w:rPr>
          <w:b/>
          <w:bCs/>
          <w:color w:val="FF0000"/>
          <w:sz w:val="22"/>
          <w:szCs w:val="22"/>
        </w:rPr>
        <w:t>NOTE TO APPLICANTS</w:t>
      </w:r>
      <w:r w:rsidRPr="00CB21FE">
        <w:rPr>
          <w:sz w:val="22"/>
          <w:szCs w:val="22"/>
        </w:rPr>
        <w:t xml:space="preserve">: </w:t>
      </w:r>
      <w:r w:rsidRPr="00CB21FE">
        <w:rPr>
          <w:b/>
          <w:bCs/>
          <w:sz w:val="22"/>
          <w:szCs w:val="22"/>
        </w:rPr>
        <w:t>DO NOT ANSWER THIS QUESTION UNLESS YOU HAVE BEEN INFORMED OF THE REQUIREMENTS FOR THE POSITION TO WHICH YOU ARE APPLYING</w:t>
      </w:r>
      <w:r>
        <w:rPr>
          <w:sz w:val="22"/>
          <w:szCs w:val="22"/>
        </w:rPr>
        <w:t>.</w:t>
      </w:r>
    </w:p>
    <w:p w14:paraId="1F2E916C" w14:textId="77777777" w:rsidR="00CB21FE" w:rsidRDefault="00CB21FE" w:rsidP="002116B0">
      <w:pPr>
        <w:rPr>
          <w:sz w:val="22"/>
          <w:szCs w:val="22"/>
          <w:u w:val="single"/>
        </w:rPr>
      </w:pPr>
      <w:r w:rsidRPr="00CB21FE">
        <w:rPr>
          <w:sz w:val="22"/>
          <w:szCs w:val="22"/>
        </w:rPr>
        <w:t>Are you capable of performing in a reasonable manner with or without reasonable accommodation</w:t>
      </w:r>
      <w:r>
        <w:rPr>
          <w:sz w:val="22"/>
          <w:szCs w:val="22"/>
        </w:rPr>
        <w:t xml:space="preserve"> the duties and responsibilities listed in the job description?  Yes </w:t>
      </w:r>
      <w:r>
        <w:rPr>
          <w:sz w:val="22"/>
          <w:szCs w:val="22"/>
          <w:u w:val="single"/>
        </w:rPr>
        <w:t xml:space="preserve">       </w:t>
      </w:r>
      <w:r>
        <w:rPr>
          <w:sz w:val="22"/>
          <w:szCs w:val="22"/>
          <w:u w:val="single"/>
        </w:rPr>
        <w:tab/>
        <w:t xml:space="preserve"> </w:t>
      </w:r>
      <w:r>
        <w:rPr>
          <w:sz w:val="22"/>
          <w:szCs w:val="22"/>
        </w:rPr>
        <w:t xml:space="preserve">   No</w:t>
      </w:r>
      <w:r>
        <w:rPr>
          <w:sz w:val="22"/>
          <w:szCs w:val="22"/>
          <w:u w:val="single"/>
        </w:rPr>
        <w:tab/>
        <w:t xml:space="preserve">      </w:t>
      </w:r>
    </w:p>
    <w:p w14:paraId="25F37B5D" w14:textId="7508E4FF" w:rsidR="005014C8" w:rsidRPr="00CB21FE" w:rsidRDefault="00CB21FE" w:rsidP="002116B0">
      <w:pPr>
        <w:rPr>
          <w:sz w:val="22"/>
          <w:szCs w:val="22"/>
        </w:rPr>
      </w:pPr>
      <w:r>
        <w:rPr>
          <w:sz w:val="22"/>
          <w:szCs w:val="22"/>
        </w:rPr>
        <w:t>Applicant hereby acknowledges receipt of the duties/activities/responsibilities of the position to which they applied.</w:t>
      </w:r>
    </w:p>
    <w:p w14:paraId="33AFEF35" w14:textId="40123C08" w:rsidR="00847BE5" w:rsidRDefault="00847BE5" w:rsidP="00847BE5"/>
    <w:tbl>
      <w:tblPr>
        <w:tblStyle w:val="TableGrid"/>
        <w:tblW w:w="0" w:type="auto"/>
        <w:tblLook w:val="04A0" w:firstRow="1" w:lastRow="0" w:firstColumn="1" w:lastColumn="0" w:noHBand="0" w:noVBand="1"/>
      </w:tblPr>
      <w:tblGrid>
        <w:gridCol w:w="5035"/>
        <w:gridCol w:w="5035"/>
      </w:tblGrid>
      <w:tr w:rsidR="00CB21FE" w14:paraId="5B1354C5" w14:textId="77777777" w:rsidTr="00CB21FE">
        <w:tc>
          <w:tcPr>
            <w:tcW w:w="5035" w:type="dxa"/>
          </w:tcPr>
          <w:p w14:paraId="36CEBE53" w14:textId="77777777" w:rsidR="00CB21FE" w:rsidRDefault="00CB21FE" w:rsidP="00847BE5"/>
          <w:p w14:paraId="20223CD6" w14:textId="3105B57B" w:rsidR="00CB21FE" w:rsidRPr="00CB21FE" w:rsidRDefault="00CB21FE" w:rsidP="00847BE5">
            <w:pPr>
              <w:rPr>
                <w:u w:val="single"/>
              </w:rPr>
            </w:pPr>
            <w:r>
              <w:t>Signed</w:t>
            </w:r>
            <w:r>
              <w:rPr>
                <w:u w:val="single"/>
              </w:rPr>
              <w:tab/>
            </w:r>
            <w:r>
              <w:rPr>
                <w:u w:val="single"/>
              </w:rPr>
              <w:tab/>
            </w:r>
            <w:r>
              <w:rPr>
                <w:u w:val="single"/>
              </w:rPr>
              <w:tab/>
            </w:r>
            <w:r>
              <w:rPr>
                <w:u w:val="single"/>
              </w:rPr>
              <w:tab/>
            </w:r>
            <w:r>
              <w:rPr>
                <w:u w:val="single"/>
              </w:rPr>
              <w:tab/>
            </w:r>
            <w:r>
              <w:rPr>
                <w:u w:val="single"/>
              </w:rPr>
              <w:tab/>
            </w:r>
          </w:p>
          <w:p w14:paraId="07DFCB4B" w14:textId="34684B6C" w:rsidR="00CB21FE" w:rsidRDefault="00CB21FE" w:rsidP="00847BE5"/>
        </w:tc>
        <w:tc>
          <w:tcPr>
            <w:tcW w:w="5035" w:type="dxa"/>
          </w:tcPr>
          <w:p w14:paraId="0FD7C4B6" w14:textId="77777777" w:rsidR="00CB21FE" w:rsidRDefault="00CB21FE" w:rsidP="00847BE5"/>
          <w:p w14:paraId="2A824240" w14:textId="246B0DAE" w:rsidR="00CB21FE" w:rsidRPr="00CB21FE" w:rsidRDefault="00CB21FE" w:rsidP="00847BE5">
            <w:pPr>
              <w:rPr>
                <w:u w:val="single"/>
              </w:rPr>
            </w:pPr>
            <w:r>
              <w:t>Date</w:t>
            </w:r>
            <w:r>
              <w:rPr>
                <w:u w:val="single"/>
              </w:rPr>
              <w:tab/>
            </w:r>
            <w:r>
              <w:rPr>
                <w:u w:val="single"/>
              </w:rPr>
              <w:tab/>
            </w:r>
            <w:r>
              <w:rPr>
                <w:u w:val="single"/>
              </w:rPr>
              <w:tab/>
            </w:r>
          </w:p>
          <w:p w14:paraId="2F86A276" w14:textId="2582EB1B" w:rsidR="00CB21FE" w:rsidRDefault="00CB21FE" w:rsidP="00847BE5"/>
        </w:tc>
      </w:tr>
    </w:tbl>
    <w:p w14:paraId="1695E1F7" w14:textId="0F0A7928" w:rsidR="00CB21FE" w:rsidRDefault="00CB21FE" w:rsidP="00847BE5"/>
    <w:p w14:paraId="1FD69E64" w14:textId="07873846" w:rsidR="00CB21FE" w:rsidRDefault="00CB21FE" w:rsidP="00847BE5"/>
    <w:p w14:paraId="69869604" w14:textId="6B360752" w:rsidR="00CB21FE" w:rsidRDefault="00CB21FE" w:rsidP="00847BE5"/>
    <w:p w14:paraId="12C3B5E6" w14:textId="7925FB9D" w:rsidR="00CB21FE" w:rsidRDefault="00CB21FE" w:rsidP="00847BE5"/>
    <w:p w14:paraId="4132A5AE" w14:textId="4F0AD090" w:rsidR="00CB21FE" w:rsidRDefault="00CB21FE" w:rsidP="00847BE5"/>
    <w:p w14:paraId="39B6FEDF" w14:textId="3706B2F5" w:rsidR="00CB21FE" w:rsidRPr="002116B0" w:rsidRDefault="00CB21FE" w:rsidP="00CB21FE">
      <w:pPr>
        <w:pStyle w:val="Heading2"/>
        <w:tabs>
          <w:tab w:val="center" w:pos="5040"/>
          <w:tab w:val="left" w:pos="7200"/>
        </w:tabs>
        <w:rPr>
          <w:bCs/>
          <w:sz w:val="20"/>
          <w:szCs w:val="20"/>
        </w:rPr>
      </w:pPr>
      <w:r>
        <w:rPr>
          <w:bCs/>
          <w:szCs w:val="22"/>
        </w:rPr>
        <w:lastRenderedPageBreak/>
        <w:t>DRUG TESTING POLICY</w:t>
      </w:r>
    </w:p>
    <w:p w14:paraId="2DEC556F" w14:textId="5E9643C3" w:rsidR="00CB21FE" w:rsidRDefault="00CB21FE" w:rsidP="00847BE5"/>
    <w:p w14:paraId="4465EC16" w14:textId="1BB4A37F" w:rsidR="00847BE5" w:rsidRPr="003B1E20" w:rsidRDefault="00847BE5" w:rsidP="00847BE5">
      <w:pPr>
        <w:rPr>
          <w:b/>
          <w:bCs/>
          <w:sz w:val="22"/>
          <w:szCs w:val="22"/>
        </w:rPr>
      </w:pPr>
      <w:r w:rsidRPr="001A1895">
        <w:rPr>
          <w:b/>
          <w:bCs/>
          <w:color w:val="002060"/>
          <w:sz w:val="22"/>
          <w:szCs w:val="22"/>
        </w:rPr>
        <w:t xml:space="preserve">Security </w:t>
      </w:r>
      <w:r w:rsidRPr="001A1895">
        <w:rPr>
          <w:b/>
          <w:bCs/>
          <w:color w:val="FF0000"/>
          <w:sz w:val="22"/>
          <w:szCs w:val="22"/>
        </w:rPr>
        <w:t xml:space="preserve">of America </w:t>
      </w:r>
      <w:r w:rsidRPr="003B1E20">
        <w:rPr>
          <w:b/>
          <w:bCs/>
          <w:sz w:val="22"/>
          <w:szCs w:val="22"/>
        </w:rPr>
        <w:t xml:space="preserve">has a ZERO tolerance policy concerning the use of illegal drugs. It is the policy of </w:t>
      </w:r>
      <w:r w:rsidRPr="001A1895">
        <w:rPr>
          <w:b/>
          <w:bCs/>
          <w:color w:val="002060"/>
          <w:sz w:val="22"/>
          <w:szCs w:val="22"/>
        </w:rPr>
        <w:t xml:space="preserve">Security </w:t>
      </w:r>
      <w:r w:rsidRPr="001A1895">
        <w:rPr>
          <w:b/>
          <w:bCs/>
          <w:color w:val="FF0000"/>
          <w:sz w:val="22"/>
          <w:szCs w:val="22"/>
        </w:rPr>
        <w:t xml:space="preserve">of America </w:t>
      </w:r>
      <w:r w:rsidRPr="003B1E20">
        <w:rPr>
          <w:b/>
          <w:bCs/>
          <w:sz w:val="22"/>
          <w:szCs w:val="22"/>
        </w:rPr>
        <w:t>that all employees take random urinalysis drug tests as a condition of employment. Employees who refuse to take a drug test are subject to termination. Employees who test with positive results are subject to discipline and possible termination. By signing this statement, you are consenting to random drug testing including pre-employment screening. I have read this policy and agree to take the required random test for drugs as a condition of employment.</w:t>
      </w:r>
    </w:p>
    <w:p w14:paraId="7BF0F202" w14:textId="658143BD" w:rsidR="00847BE5" w:rsidRDefault="00847BE5" w:rsidP="005014C8">
      <w:pPr>
        <w:rPr>
          <w:sz w:val="22"/>
          <w:szCs w:val="22"/>
        </w:rPr>
      </w:pPr>
    </w:p>
    <w:tbl>
      <w:tblPr>
        <w:tblStyle w:val="TableGrid"/>
        <w:tblpPr w:leftFromText="180" w:rightFromText="180" w:vertAnchor="text" w:horzAnchor="margin" w:tblpY="157"/>
        <w:tblW w:w="10165" w:type="dxa"/>
        <w:tblLook w:val="04A0" w:firstRow="1" w:lastRow="0" w:firstColumn="1" w:lastColumn="0" w:noHBand="0" w:noVBand="1"/>
      </w:tblPr>
      <w:tblGrid>
        <w:gridCol w:w="6925"/>
        <w:gridCol w:w="3240"/>
      </w:tblGrid>
      <w:tr w:rsidR="00CB21FE" w14:paraId="76BD4316" w14:textId="77777777" w:rsidTr="00DD71A7">
        <w:tc>
          <w:tcPr>
            <w:tcW w:w="6925" w:type="dxa"/>
          </w:tcPr>
          <w:p w14:paraId="648D1208" w14:textId="77777777" w:rsidR="00CB21FE" w:rsidRDefault="00CB21FE" w:rsidP="00CB21FE">
            <w:pPr>
              <w:rPr>
                <w:sz w:val="22"/>
                <w:szCs w:val="22"/>
              </w:rPr>
            </w:pPr>
          </w:p>
          <w:p w14:paraId="12F9B039" w14:textId="583FADA9" w:rsidR="00CB21FE" w:rsidRPr="00CB21FE" w:rsidRDefault="00CB21FE" w:rsidP="00CB21FE">
            <w:pPr>
              <w:rPr>
                <w:sz w:val="22"/>
                <w:szCs w:val="22"/>
                <w:u w:val="single"/>
              </w:rPr>
            </w:pPr>
            <w:r>
              <w:rPr>
                <w:sz w:val="22"/>
                <w:szCs w:val="22"/>
              </w:rPr>
              <w:t>Signature of Applicant</w:t>
            </w:r>
            <w:r>
              <w:rPr>
                <w:sz w:val="22"/>
                <w:szCs w:val="22"/>
                <w:u w:val="single"/>
              </w:rPr>
              <w:tab/>
            </w:r>
            <w:r>
              <w:rPr>
                <w:sz w:val="22"/>
                <w:szCs w:val="22"/>
                <w:u w:val="single"/>
              </w:rPr>
              <w:tab/>
            </w:r>
            <w:r>
              <w:rPr>
                <w:sz w:val="22"/>
                <w:szCs w:val="22"/>
                <w:u w:val="single"/>
              </w:rPr>
              <w:tab/>
            </w:r>
            <w:r w:rsidR="00DD71A7">
              <w:rPr>
                <w:sz w:val="22"/>
                <w:szCs w:val="22"/>
                <w:u w:val="single"/>
              </w:rPr>
              <w:tab/>
            </w:r>
            <w:r w:rsidR="00DD71A7">
              <w:rPr>
                <w:sz w:val="22"/>
                <w:szCs w:val="22"/>
                <w:u w:val="single"/>
              </w:rPr>
              <w:tab/>
            </w:r>
            <w:r w:rsidR="00DD71A7">
              <w:rPr>
                <w:sz w:val="22"/>
                <w:szCs w:val="22"/>
                <w:u w:val="single"/>
              </w:rPr>
              <w:tab/>
            </w:r>
            <w:r w:rsidR="00DD71A7">
              <w:rPr>
                <w:sz w:val="22"/>
                <w:szCs w:val="22"/>
                <w:u w:val="single"/>
              </w:rPr>
              <w:tab/>
            </w:r>
          </w:p>
          <w:p w14:paraId="0FEA4317" w14:textId="7769BF3F" w:rsidR="00CB21FE" w:rsidRPr="00847BE5" w:rsidRDefault="00CB21FE" w:rsidP="00CB21FE">
            <w:pPr>
              <w:rPr>
                <w:sz w:val="22"/>
                <w:szCs w:val="22"/>
                <w:u w:val="single"/>
              </w:rPr>
            </w:pPr>
          </w:p>
        </w:tc>
        <w:tc>
          <w:tcPr>
            <w:tcW w:w="3240" w:type="dxa"/>
          </w:tcPr>
          <w:p w14:paraId="291C8EAA" w14:textId="77777777" w:rsidR="00CB21FE" w:rsidRDefault="00CB21FE" w:rsidP="00CB21FE">
            <w:pPr>
              <w:rPr>
                <w:sz w:val="22"/>
                <w:szCs w:val="22"/>
              </w:rPr>
            </w:pPr>
          </w:p>
          <w:p w14:paraId="4799EA45" w14:textId="1DF612D3" w:rsidR="00CB21FE" w:rsidRPr="00CB21FE" w:rsidRDefault="00CB21FE" w:rsidP="00CB21FE">
            <w:pPr>
              <w:rPr>
                <w:sz w:val="22"/>
                <w:szCs w:val="22"/>
                <w:u w:val="single"/>
              </w:rPr>
            </w:pPr>
            <w:r>
              <w:rPr>
                <w:sz w:val="22"/>
                <w:szCs w:val="22"/>
              </w:rPr>
              <w:t>Date</w:t>
            </w:r>
            <w:r>
              <w:rPr>
                <w:sz w:val="22"/>
                <w:szCs w:val="22"/>
                <w:u w:val="single"/>
              </w:rPr>
              <w:tab/>
            </w:r>
            <w:r>
              <w:rPr>
                <w:sz w:val="22"/>
                <w:szCs w:val="22"/>
                <w:u w:val="single"/>
              </w:rPr>
              <w:tab/>
            </w:r>
            <w:r w:rsidR="00DD71A7">
              <w:rPr>
                <w:sz w:val="22"/>
                <w:szCs w:val="22"/>
                <w:u w:val="single"/>
              </w:rPr>
              <w:tab/>
            </w:r>
            <w:r>
              <w:rPr>
                <w:sz w:val="22"/>
                <w:szCs w:val="22"/>
                <w:u w:val="single"/>
              </w:rPr>
              <w:tab/>
            </w:r>
          </w:p>
        </w:tc>
      </w:tr>
    </w:tbl>
    <w:p w14:paraId="2B10A42B" w14:textId="3876DEC9" w:rsidR="00847BE5" w:rsidRDefault="00847BE5" w:rsidP="005014C8">
      <w:pPr>
        <w:rPr>
          <w:sz w:val="22"/>
          <w:szCs w:val="22"/>
        </w:rPr>
      </w:pPr>
    </w:p>
    <w:p w14:paraId="1303286E" w14:textId="77777777" w:rsidR="005014C8" w:rsidRPr="00847BE5" w:rsidRDefault="005014C8" w:rsidP="00847BE5">
      <w:pPr>
        <w:rPr>
          <w:sz w:val="22"/>
          <w:szCs w:val="22"/>
        </w:rPr>
      </w:pPr>
    </w:p>
    <w:p w14:paraId="0904ACC1" w14:textId="0F758F74" w:rsidR="00B85578" w:rsidRDefault="00B85578" w:rsidP="00847BE5">
      <w:pPr>
        <w:pStyle w:val="Heading2"/>
        <w:tabs>
          <w:tab w:val="center" w:pos="5040"/>
          <w:tab w:val="left" w:pos="6945"/>
        </w:tabs>
        <w:jc w:val="left"/>
        <w:rPr>
          <w:color w:val="F2F2F2" w:themeColor="background1" w:themeShade="F2"/>
        </w:rPr>
      </w:pPr>
      <w:r>
        <w:rPr>
          <w:color w:val="F2F2F2" w:themeColor="background1" w:themeShade="F2"/>
        </w:rPr>
        <w:tab/>
      </w:r>
      <w:r w:rsidR="005014C8">
        <w:rPr>
          <w:color w:val="F2F2F2" w:themeColor="background1" w:themeShade="F2"/>
        </w:rPr>
        <w:t xml:space="preserve">INTERESTS AND HOBBIES </w:t>
      </w:r>
      <w:r>
        <w:rPr>
          <w:color w:val="F2F2F2" w:themeColor="background1" w:themeShade="F2"/>
        </w:rPr>
        <w:t>(Optional)</w:t>
      </w:r>
      <w:r>
        <w:rPr>
          <w:color w:val="F2F2F2" w:themeColor="background1" w:themeShade="F2"/>
        </w:rPr>
        <w:tab/>
      </w:r>
    </w:p>
    <w:p w14:paraId="5ED3D950" w14:textId="0C581855" w:rsidR="00B85578" w:rsidRPr="005014C8" w:rsidRDefault="005014C8" w:rsidP="00B85578">
      <w:pPr>
        <w:pStyle w:val="Heading2"/>
        <w:tabs>
          <w:tab w:val="center" w:pos="5040"/>
          <w:tab w:val="left" w:pos="7200"/>
        </w:tabs>
        <w:rPr>
          <w:bCs/>
          <w:color w:val="F2F2F2" w:themeColor="background1" w:themeShade="F2"/>
          <w:sz w:val="20"/>
          <w:szCs w:val="20"/>
        </w:rPr>
      </w:pPr>
      <w:r>
        <w:rPr>
          <w:bCs/>
          <w:sz w:val="20"/>
          <w:szCs w:val="20"/>
        </w:rPr>
        <w:t>(</w:t>
      </w:r>
      <w:r w:rsidR="00B85578" w:rsidRPr="005014C8">
        <w:rPr>
          <w:bCs/>
          <w:sz w:val="20"/>
          <w:szCs w:val="20"/>
        </w:rPr>
        <w:t>Please take a minute to tell us about yourself and what you like</w:t>
      </w:r>
      <w:r>
        <w:rPr>
          <w:bCs/>
          <w:sz w:val="20"/>
          <w:szCs w:val="20"/>
        </w:rPr>
        <w:t>)</w:t>
      </w:r>
    </w:p>
    <w:p w14:paraId="180CFA0F" w14:textId="77777777" w:rsidR="00B85578" w:rsidRPr="005014C8" w:rsidRDefault="00B85578" w:rsidP="00B85578">
      <w:pPr>
        <w:rPr>
          <w:b/>
          <w:bCs/>
        </w:rPr>
      </w:pPr>
    </w:p>
    <w:tbl>
      <w:tblPr>
        <w:tblStyle w:val="TableGrid"/>
        <w:tblW w:w="0" w:type="auto"/>
        <w:tblLook w:val="04A0" w:firstRow="1" w:lastRow="0" w:firstColumn="1" w:lastColumn="0" w:noHBand="0" w:noVBand="1"/>
      </w:tblPr>
      <w:tblGrid>
        <w:gridCol w:w="8005"/>
        <w:gridCol w:w="2065"/>
      </w:tblGrid>
      <w:tr w:rsidR="00B85578" w14:paraId="397C226C" w14:textId="77777777" w:rsidTr="00B85578">
        <w:tc>
          <w:tcPr>
            <w:tcW w:w="8005" w:type="dxa"/>
          </w:tcPr>
          <w:p w14:paraId="761B8D8E" w14:textId="77777777" w:rsidR="00B85578" w:rsidRDefault="00B85578" w:rsidP="00B85578">
            <w:pPr>
              <w:rPr>
                <w:rFonts w:asciiTheme="majorHAnsi" w:hAnsiTheme="majorHAnsi"/>
                <w:b/>
                <w:sz w:val="16"/>
                <w:szCs w:val="16"/>
              </w:rPr>
            </w:pPr>
          </w:p>
          <w:p w14:paraId="5045D556" w14:textId="77777777" w:rsidR="005014C8" w:rsidRDefault="005014C8" w:rsidP="00B85578">
            <w:pPr>
              <w:rPr>
                <w:rFonts w:asciiTheme="majorHAnsi" w:hAnsiTheme="majorHAnsi"/>
                <w:b/>
                <w:sz w:val="16"/>
                <w:szCs w:val="16"/>
              </w:rPr>
            </w:pPr>
          </w:p>
          <w:p w14:paraId="48ADA865" w14:textId="1A126F55" w:rsidR="005014C8" w:rsidRPr="005014C8" w:rsidRDefault="005014C8" w:rsidP="00B85578">
            <w:pPr>
              <w:rPr>
                <w:rFonts w:asciiTheme="majorHAnsi" w:hAnsiTheme="majorHAnsi"/>
                <w:b/>
                <w:sz w:val="16"/>
                <w:szCs w:val="16"/>
              </w:rPr>
            </w:pPr>
          </w:p>
        </w:tc>
        <w:tc>
          <w:tcPr>
            <w:tcW w:w="2065" w:type="dxa"/>
          </w:tcPr>
          <w:p w14:paraId="4922073A" w14:textId="77777777" w:rsidR="00B85578" w:rsidRDefault="00B85578" w:rsidP="00B85578">
            <w:pPr>
              <w:rPr>
                <w:rFonts w:asciiTheme="majorHAnsi" w:hAnsiTheme="majorHAnsi"/>
                <w:b/>
                <w:sz w:val="22"/>
              </w:rPr>
            </w:pPr>
          </w:p>
        </w:tc>
      </w:tr>
      <w:tr w:rsidR="00B85578" w14:paraId="088B0304" w14:textId="77777777" w:rsidTr="00B85578">
        <w:tc>
          <w:tcPr>
            <w:tcW w:w="8005" w:type="dxa"/>
          </w:tcPr>
          <w:p w14:paraId="47BD6415" w14:textId="77777777" w:rsidR="00B85578" w:rsidRDefault="00B85578" w:rsidP="00B85578">
            <w:pPr>
              <w:rPr>
                <w:rFonts w:asciiTheme="majorHAnsi" w:hAnsiTheme="majorHAnsi"/>
                <w:b/>
                <w:sz w:val="22"/>
              </w:rPr>
            </w:pPr>
          </w:p>
          <w:p w14:paraId="128C518E" w14:textId="77777777" w:rsidR="005014C8" w:rsidRDefault="005014C8" w:rsidP="00B85578">
            <w:pPr>
              <w:rPr>
                <w:rFonts w:asciiTheme="majorHAnsi" w:hAnsiTheme="majorHAnsi"/>
                <w:b/>
                <w:sz w:val="22"/>
              </w:rPr>
            </w:pPr>
          </w:p>
          <w:p w14:paraId="17183134" w14:textId="77777777" w:rsidR="005014C8" w:rsidRDefault="005014C8" w:rsidP="00B85578">
            <w:pPr>
              <w:rPr>
                <w:rFonts w:asciiTheme="majorHAnsi" w:hAnsiTheme="majorHAnsi"/>
                <w:b/>
                <w:sz w:val="22"/>
              </w:rPr>
            </w:pPr>
          </w:p>
          <w:p w14:paraId="6A4167B7" w14:textId="1624666B" w:rsidR="005014C8" w:rsidRDefault="005014C8" w:rsidP="00B85578">
            <w:pPr>
              <w:rPr>
                <w:rFonts w:asciiTheme="majorHAnsi" w:hAnsiTheme="majorHAnsi"/>
                <w:b/>
                <w:sz w:val="22"/>
              </w:rPr>
            </w:pPr>
          </w:p>
        </w:tc>
        <w:tc>
          <w:tcPr>
            <w:tcW w:w="2065" w:type="dxa"/>
          </w:tcPr>
          <w:p w14:paraId="6A34D98E" w14:textId="77777777" w:rsidR="00B85578" w:rsidRDefault="00B85578" w:rsidP="00B85578">
            <w:pPr>
              <w:rPr>
                <w:rFonts w:asciiTheme="majorHAnsi" w:hAnsiTheme="majorHAnsi"/>
                <w:b/>
                <w:sz w:val="22"/>
              </w:rPr>
            </w:pPr>
          </w:p>
        </w:tc>
      </w:tr>
      <w:tr w:rsidR="00B85578" w14:paraId="012C0C47" w14:textId="77777777" w:rsidTr="00B85578">
        <w:tc>
          <w:tcPr>
            <w:tcW w:w="8005" w:type="dxa"/>
          </w:tcPr>
          <w:p w14:paraId="4CDB3DA2" w14:textId="77777777" w:rsidR="00B85578" w:rsidRDefault="00B85578" w:rsidP="00B85578">
            <w:pPr>
              <w:rPr>
                <w:rFonts w:asciiTheme="majorHAnsi" w:hAnsiTheme="majorHAnsi"/>
                <w:b/>
                <w:sz w:val="22"/>
              </w:rPr>
            </w:pPr>
          </w:p>
          <w:p w14:paraId="7354D5CA" w14:textId="11D85CA7" w:rsidR="005014C8" w:rsidRDefault="005014C8" w:rsidP="00B85578">
            <w:pPr>
              <w:rPr>
                <w:rFonts w:asciiTheme="majorHAnsi" w:hAnsiTheme="majorHAnsi"/>
                <w:b/>
                <w:sz w:val="22"/>
              </w:rPr>
            </w:pPr>
          </w:p>
        </w:tc>
        <w:tc>
          <w:tcPr>
            <w:tcW w:w="2065" w:type="dxa"/>
          </w:tcPr>
          <w:p w14:paraId="189AAEAE" w14:textId="77777777" w:rsidR="00B85578" w:rsidRDefault="00B85578" w:rsidP="00B85578">
            <w:pPr>
              <w:rPr>
                <w:rFonts w:asciiTheme="majorHAnsi" w:hAnsiTheme="majorHAnsi"/>
                <w:b/>
                <w:sz w:val="22"/>
              </w:rPr>
            </w:pPr>
          </w:p>
        </w:tc>
      </w:tr>
    </w:tbl>
    <w:p w14:paraId="124A8544" w14:textId="77777777" w:rsidR="00B85578" w:rsidRPr="00A623BC" w:rsidRDefault="00B85578" w:rsidP="00B85578">
      <w:pPr>
        <w:rPr>
          <w:rFonts w:asciiTheme="majorHAnsi" w:hAnsiTheme="majorHAnsi"/>
          <w:b/>
          <w:sz w:val="22"/>
        </w:rPr>
      </w:pPr>
    </w:p>
    <w:p w14:paraId="39C3EE2D" w14:textId="61F32377" w:rsidR="00B85578" w:rsidRPr="005243D5" w:rsidRDefault="00B85578" w:rsidP="00B85578">
      <w:pPr>
        <w:pStyle w:val="Heading2"/>
        <w:tabs>
          <w:tab w:val="center" w:pos="5040"/>
        </w:tabs>
        <w:jc w:val="left"/>
        <w:rPr>
          <w:color w:val="F2F2F2" w:themeColor="background1" w:themeShade="F2"/>
        </w:rPr>
      </w:pPr>
      <w:r w:rsidRPr="00A623BC">
        <w:rPr>
          <w:color w:val="auto"/>
        </w:rPr>
        <w:tab/>
      </w:r>
      <w:r w:rsidR="005014C8" w:rsidRPr="005243D5">
        <w:rPr>
          <w:color w:val="F2F2F2" w:themeColor="background1" w:themeShade="F2"/>
        </w:rPr>
        <w:t>REFERENCES</w:t>
      </w:r>
    </w:p>
    <w:p w14:paraId="2C950875" w14:textId="77777777" w:rsidR="00B85578" w:rsidRPr="00A623BC" w:rsidRDefault="00B85578" w:rsidP="00B85578">
      <w:pPr>
        <w:pStyle w:val="Italic"/>
      </w:pPr>
      <w:r w:rsidRPr="00A623BC">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B85578" w:rsidRPr="00A623BC" w14:paraId="3D700E8C" w14:textId="77777777" w:rsidTr="00111B5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C72330A" w14:textId="77777777" w:rsidR="00B85578" w:rsidRPr="00A623BC" w:rsidRDefault="00B85578" w:rsidP="00111B5D">
            <w:r w:rsidRPr="00A623BC">
              <w:t>Full Name:</w:t>
            </w:r>
          </w:p>
        </w:tc>
        <w:tc>
          <w:tcPr>
            <w:tcW w:w="5588" w:type="dxa"/>
            <w:tcBorders>
              <w:bottom w:val="single" w:sz="4" w:space="0" w:color="auto"/>
            </w:tcBorders>
          </w:tcPr>
          <w:p w14:paraId="741CEBDC" w14:textId="77777777" w:rsidR="00B85578" w:rsidRPr="00A623BC" w:rsidRDefault="00B85578" w:rsidP="00111B5D">
            <w:pPr>
              <w:pStyle w:val="FieldText"/>
            </w:pPr>
          </w:p>
        </w:tc>
        <w:tc>
          <w:tcPr>
            <w:tcW w:w="1350" w:type="dxa"/>
          </w:tcPr>
          <w:p w14:paraId="1491400D" w14:textId="77777777" w:rsidR="00B85578" w:rsidRPr="00A623BC" w:rsidRDefault="00B85578" w:rsidP="00111B5D">
            <w:pPr>
              <w:pStyle w:val="Heading4"/>
              <w:outlineLvl w:val="3"/>
            </w:pPr>
            <w:r w:rsidRPr="00A623BC">
              <w:t>Relationship:</w:t>
            </w:r>
          </w:p>
        </w:tc>
        <w:tc>
          <w:tcPr>
            <w:tcW w:w="2070" w:type="dxa"/>
            <w:tcBorders>
              <w:bottom w:val="single" w:sz="4" w:space="0" w:color="auto"/>
            </w:tcBorders>
          </w:tcPr>
          <w:p w14:paraId="2352E035" w14:textId="77777777" w:rsidR="00B85578" w:rsidRPr="00A623BC" w:rsidRDefault="00B85578" w:rsidP="00111B5D">
            <w:pPr>
              <w:pStyle w:val="FieldText"/>
            </w:pPr>
          </w:p>
        </w:tc>
      </w:tr>
      <w:tr w:rsidR="00B85578" w:rsidRPr="00A623BC" w14:paraId="3FF7E6DF" w14:textId="77777777" w:rsidTr="00111B5D">
        <w:trPr>
          <w:trHeight w:val="360"/>
        </w:trPr>
        <w:tc>
          <w:tcPr>
            <w:tcW w:w="1072" w:type="dxa"/>
          </w:tcPr>
          <w:p w14:paraId="0EEADAAB" w14:textId="77777777" w:rsidR="00B85578" w:rsidRPr="00A623BC" w:rsidRDefault="00B85578" w:rsidP="00111B5D">
            <w:r w:rsidRPr="00A623BC">
              <w:t>Company:</w:t>
            </w:r>
          </w:p>
        </w:tc>
        <w:tc>
          <w:tcPr>
            <w:tcW w:w="5588" w:type="dxa"/>
            <w:tcBorders>
              <w:top w:val="single" w:sz="4" w:space="0" w:color="auto"/>
              <w:bottom w:val="single" w:sz="4" w:space="0" w:color="auto"/>
            </w:tcBorders>
          </w:tcPr>
          <w:p w14:paraId="62D38260" w14:textId="77777777" w:rsidR="00B85578" w:rsidRPr="00A623BC" w:rsidRDefault="00B85578" w:rsidP="00111B5D">
            <w:pPr>
              <w:pStyle w:val="FieldText"/>
            </w:pPr>
          </w:p>
        </w:tc>
        <w:tc>
          <w:tcPr>
            <w:tcW w:w="1350" w:type="dxa"/>
          </w:tcPr>
          <w:p w14:paraId="673D75D0" w14:textId="77777777" w:rsidR="00B85578" w:rsidRPr="00A623BC" w:rsidRDefault="00B85578" w:rsidP="00111B5D">
            <w:pPr>
              <w:pStyle w:val="Heading4"/>
              <w:outlineLvl w:val="3"/>
            </w:pPr>
            <w:r w:rsidRPr="00A623BC">
              <w:t>Phone:</w:t>
            </w:r>
          </w:p>
        </w:tc>
        <w:tc>
          <w:tcPr>
            <w:tcW w:w="2070" w:type="dxa"/>
            <w:tcBorders>
              <w:top w:val="single" w:sz="4" w:space="0" w:color="auto"/>
              <w:bottom w:val="single" w:sz="4" w:space="0" w:color="auto"/>
            </w:tcBorders>
          </w:tcPr>
          <w:p w14:paraId="3BDD9DB4" w14:textId="77777777" w:rsidR="00B85578" w:rsidRPr="00A623BC" w:rsidRDefault="00B85578" w:rsidP="00111B5D">
            <w:pPr>
              <w:pStyle w:val="FieldText"/>
            </w:pPr>
          </w:p>
        </w:tc>
      </w:tr>
      <w:tr w:rsidR="00B85578" w:rsidRPr="00A623BC" w14:paraId="6F614856" w14:textId="77777777" w:rsidTr="00111B5D">
        <w:trPr>
          <w:trHeight w:val="360"/>
        </w:trPr>
        <w:tc>
          <w:tcPr>
            <w:tcW w:w="1072" w:type="dxa"/>
            <w:tcBorders>
              <w:bottom w:val="single" w:sz="4" w:space="0" w:color="auto"/>
            </w:tcBorders>
          </w:tcPr>
          <w:p w14:paraId="2460C2BE" w14:textId="77777777" w:rsidR="00B85578" w:rsidRPr="00A623BC" w:rsidRDefault="00B85578" w:rsidP="00111B5D">
            <w:r w:rsidRPr="00A623BC">
              <w:t>Address:</w:t>
            </w:r>
          </w:p>
        </w:tc>
        <w:tc>
          <w:tcPr>
            <w:tcW w:w="5588" w:type="dxa"/>
            <w:tcBorders>
              <w:top w:val="single" w:sz="4" w:space="0" w:color="auto"/>
              <w:bottom w:val="single" w:sz="4" w:space="0" w:color="auto"/>
            </w:tcBorders>
          </w:tcPr>
          <w:p w14:paraId="2F1BC2AC" w14:textId="77777777" w:rsidR="00B85578" w:rsidRPr="00A623BC" w:rsidRDefault="00B85578" w:rsidP="00111B5D">
            <w:pPr>
              <w:pStyle w:val="FieldText"/>
            </w:pPr>
          </w:p>
        </w:tc>
        <w:tc>
          <w:tcPr>
            <w:tcW w:w="1350" w:type="dxa"/>
            <w:tcBorders>
              <w:bottom w:val="single" w:sz="4" w:space="0" w:color="auto"/>
            </w:tcBorders>
          </w:tcPr>
          <w:p w14:paraId="57081D8B" w14:textId="77777777" w:rsidR="00B85578" w:rsidRPr="00A623BC" w:rsidRDefault="00B85578" w:rsidP="00111B5D">
            <w:pPr>
              <w:pStyle w:val="Heading4"/>
              <w:outlineLvl w:val="3"/>
            </w:pPr>
          </w:p>
        </w:tc>
        <w:tc>
          <w:tcPr>
            <w:tcW w:w="2070" w:type="dxa"/>
            <w:tcBorders>
              <w:top w:val="single" w:sz="4" w:space="0" w:color="auto"/>
              <w:bottom w:val="single" w:sz="4" w:space="0" w:color="auto"/>
            </w:tcBorders>
          </w:tcPr>
          <w:p w14:paraId="6D624E43" w14:textId="77777777" w:rsidR="00B85578" w:rsidRPr="00A623BC" w:rsidRDefault="00B85578" w:rsidP="00111B5D">
            <w:pPr>
              <w:pStyle w:val="FieldText"/>
            </w:pPr>
          </w:p>
        </w:tc>
      </w:tr>
      <w:tr w:rsidR="00B85578" w:rsidRPr="00A623BC" w14:paraId="149AC769" w14:textId="77777777" w:rsidTr="00111B5D">
        <w:trPr>
          <w:trHeight w:hRule="exact" w:val="144"/>
        </w:trPr>
        <w:tc>
          <w:tcPr>
            <w:tcW w:w="1072" w:type="dxa"/>
            <w:tcBorders>
              <w:top w:val="single" w:sz="4" w:space="0" w:color="auto"/>
              <w:bottom w:val="single" w:sz="4" w:space="0" w:color="auto"/>
            </w:tcBorders>
            <w:shd w:val="clear" w:color="auto" w:fill="F2F2F2" w:themeFill="background1" w:themeFillShade="F2"/>
          </w:tcPr>
          <w:p w14:paraId="02210FF2" w14:textId="77777777" w:rsidR="00B85578" w:rsidRPr="00A623BC" w:rsidRDefault="00B85578" w:rsidP="00111B5D"/>
        </w:tc>
        <w:tc>
          <w:tcPr>
            <w:tcW w:w="5588" w:type="dxa"/>
            <w:tcBorders>
              <w:top w:val="single" w:sz="4" w:space="0" w:color="auto"/>
              <w:bottom w:val="single" w:sz="4" w:space="0" w:color="auto"/>
            </w:tcBorders>
            <w:shd w:val="clear" w:color="auto" w:fill="F2F2F2" w:themeFill="background1" w:themeFillShade="F2"/>
          </w:tcPr>
          <w:p w14:paraId="496D5E67" w14:textId="77777777" w:rsidR="00B85578" w:rsidRPr="00A623BC" w:rsidRDefault="00B85578" w:rsidP="00111B5D"/>
        </w:tc>
        <w:tc>
          <w:tcPr>
            <w:tcW w:w="1350" w:type="dxa"/>
            <w:tcBorders>
              <w:top w:val="single" w:sz="4" w:space="0" w:color="auto"/>
              <w:bottom w:val="single" w:sz="4" w:space="0" w:color="auto"/>
            </w:tcBorders>
            <w:shd w:val="clear" w:color="auto" w:fill="F2F2F2" w:themeFill="background1" w:themeFillShade="F2"/>
          </w:tcPr>
          <w:p w14:paraId="03CB64B3" w14:textId="77777777" w:rsidR="00B85578" w:rsidRPr="00A623BC" w:rsidRDefault="00B85578" w:rsidP="00111B5D"/>
        </w:tc>
        <w:tc>
          <w:tcPr>
            <w:tcW w:w="2070" w:type="dxa"/>
            <w:tcBorders>
              <w:top w:val="single" w:sz="4" w:space="0" w:color="auto"/>
              <w:bottom w:val="single" w:sz="4" w:space="0" w:color="auto"/>
            </w:tcBorders>
            <w:shd w:val="clear" w:color="auto" w:fill="F2F2F2" w:themeFill="background1" w:themeFillShade="F2"/>
          </w:tcPr>
          <w:p w14:paraId="2CE2D1E3" w14:textId="77777777" w:rsidR="00B85578" w:rsidRPr="00A623BC" w:rsidRDefault="00B85578" w:rsidP="00111B5D"/>
        </w:tc>
      </w:tr>
      <w:tr w:rsidR="00B85578" w:rsidRPr="00A623BC" w14:paraId="6635DD14" w14:textId="77777777" w:rsidTr="00111B5D">
        <w:trPr>
          <w:trHeight w:val="360"/>
        </w:trPr>
        <w:tc>
          <w:tcPr>
            <w:tcW w:w="1072" w:type="dxa"/>
            <w:tcBorders>
              <w:top w:val="single" w:sz="4" w:space="0" w:color="auto"/>
            </w:tcBorders>
          </w:tcPr>
          <w:p w14:paraId="10E0C7BC" w14:textId="77777777" w:rsidR="00B85578" w:rsidRPr="00A623BC" w:rsidRDefault="00B85578" w:rsidP="00111B5D">
            <w:r w:rsidRPr="00A623BC">
              <w:t>Full Name:</w:t>
            </w:r>
          </w:p>
        </w:tc>
        <w:tc>
          <w:tcPr>
            <w:tcW w:w="5588" w:type="dxa"/>
            <w:tcBorders>
              <w:top w:val="single" w:sz="4" w:space="0" w:color="auto"/>
              <w:bottom w:val="single" w:sz="4" w:space="0" w:color="auto"/>
            </w:tcBorders>
          </w:tcPr>
          <w:p w14:paraId="1A5B40CE" w14:textId="77777777" w:rsidR="00B85578" w:rsidRPr="00A623BC" w:rsidRDefault="00B85578" w:rsidP="00111B5D">
            <w:pPr>
              <w:pStyle w:val="FieldText"/>
            </w:pPr>
          </w:p>
        </w:tc>
        <w:tc>
          <w:tcPr>
            <w:tcW w:w="1350" w:type="dxa"/>
            <w:tcBorders>
              <w:top w:val="single" w:sz="4" w:space="0" w:color="auto"/>
            </w:tcBorders>
          </w:tcPr>
          <w:p w14:paraId="39D1D995" w14:textId="77777777" w:rsidR="00B85578" w:rsidRPr="00A623BC" w:rsidRDefault="00B85578" w:rsidP="00111B5D">
            <w:pPr>
              <w:pStyle w:val="Heading4"/>
              <w:outlineLvl w:val="3"/>
            </w:pPr>
            <w:r w:rsidRPr="00A623BC">
              <w:t>Relationship:</w:t>
            </w:r>
          </w:p>
        </w:tc>
        <w:tc>
          <w:tcPr>
            <w:tcW w:w="2070" w:type="dxa"/>
            <w:tcBorders>
              <w:top w:val="single" w:sz="4" w:space="0" w:color="auto"/>
              <w:bottom w:val="single" w:sz="4" w:space="0" w:color="auto"/>
            </w:tcBorders>
          </w:tcPr>
          <w:p w14:paraId="4294EC31" w14:textId="77777777" w:rsidR="00B85578" w:rsidRPr="00A623BC" w:rsidRDefault="00B85578" w:rsidP="00111B5D">
            <w:pPr>
              <w:pStyle w:val="FieldText"/>
            </w:pPr>
          </w:p>
        </w:tc>
      </w:tr>
      <w:tr w:rsidR="00B85578" w:rsidRPr="00A623BC" w14:paraId="40FDA382" w14:textId="77777777" w:rsidTr="00111B5D">
        <w:trPr>
          <w:trHeight w:val="360"/>
        </w:trPr>
        <w:tc>
          <w:tcPr>
            <w:tcW w:w="1072" w:type="dxa"/>
          </w:tcPr>
          <w:p w14:paraId="3B6F3AD5" w14:textId="77777777" w:rsidR="00B85578" w:rsidRPr="00A623BC" w:rsidRDefault="00B85578" w:rsidP="00111B5D">
            <w:r w:rsidRPr="00A623BC">
              <w:t>Company:</w:t>
            </w:r>
          </w:p>
        </w:tc>
        <w:tc>
          <w:tcPr>
            <w:tcW w:w="5588" w:type="dxa"/>
            <w:tcBorders>
              <w:top w:val="single" w:sz="4" w:space="0" w:color="auto"/>
              <w:bottom w:val="single" w:sz="4" w:space="0" w:color="auto"/>
            </w:tcBorders>
          </w:tcPr>
          <w:p w14:paraId="3530CCCE" w14:textId="77777777" w:rsidR="00B85578" w:rsidRPr="00A623BC" w:rsidRDefault="00B85578" w:rsidP="00111B5D">
            <w:pPr>
              <w:pStyle w:val="FieldText"/>
            </w:pPr>
          </w:p>
        </w:tc>
        <w:tc>
          <w:tcPr>
            <w:tcW w:w="1350" w:type="dxa"/>
          </w:tcPr>
          <w:p w14:paraId="2C2DC2FE" w14:textId="77777777" w:rsidR="00B85578" w:rsidRPr="00A623BC" w:rsidRDefault="00B85578" w:rsidP="00111B5D">
            <w:pPr>
              <w:pStyle w:val="Heading4"/>
              <w:outlineLvl w:val="3"/>
            </w:pPr>
            <w:r w:rsidRPr="00A623BC">
              <w:t>Phone:</w:t>
            </w:r>
          </w:p>
        </w:tc>
        <w:tc>
          <w:tcPr>
            <w:tcW w:w="2070" w:type="dxa"/>
            <w:tcBorders>
              <w:top w:val="single" w:sz="4" w:space="0" w:color="auto"/>
              <w:bottom w:val="single" w:sz="4" w:space="0" w:color="auto"/>
            </w:tcBorders>
          </w:tcPr>
          <w:p w14:paraId="729E610A" w14:textId="77777777" w:rsidR="00B85578" w:rsidRPr="00A623BC" w:rsidRDefault="00B85578" w:rsidP="00111B5D">
            <w:pPr>
              <w:pStyle w:val="FieldText"/>
            </w:pPr>
          </w:p>
        </w:tc>
      </w:tr>
      <w:tr w:rsidR="00B85578" w:rsidRPr="00A623BC" w14:paraId="7E01701C" w14:textId="77777777" w:rsidTr="00111B5D">
        <w:trPr>
          <w:trHeight w:val="360"/>
        </w:trPr>
        <w:tc>
          <w:tcPr>
            <w:tcW w:w="1072" w:type="dxa"/>
            <w:tcBorders>
              <w:bottom w:val="single" w:sz="4" w:space="0" w:color="auto"/>
            </w:tcBorders>
          </w:tcPr>
          <w:p w14:paraId="5D769B33" w14:textId="77777777" w:rsidR="00B85578" w:rsidRPr="00A623BC" w:rsidRDefault="00B85578" w:rsidP="00111B5D">
            <w:r w:rsidRPr="00A623BC">
              <w:t>Address:</w:t>
            </w:r>
          </w:p>
        </w:tc>
        <w:tc>
          <w:tcPr>
            <w:tcW w:w="5588" w:type="dxa"/>
            <w:tcBorders>
              <w:top w:val="single" w:sz="4" w:space="0" w:color="auto"/>
              <w:bottom w:val="single" w:sz="4" w:space="0" w:color="auto"/>
            </w:tcBorders>
          </w:tcPr>
          <w:p w14:paraId="2A2CDFBA" w14:textId="77777777" w:rsidR="00B85578" w:rsidRPr="00A623BC" w:rsidRDefault="00B85578" w:rsidP="00111B5D">
            <w:pPr>
              <w:pStyle w:val="FieldText"/>
            </w:pPr>
          </w:p>
        </w:tc>
        <w:tc>
          <w:tcPr>
            <w:tcW w:w="1350" w:type="dxa"/>
            <w:tcBorders>
              <w:bottom w:val="single" w:sz="4" w:space="0" w:color="auto"/>
            </w:tcBorders>
          </w:tcPr>
          <w:p w14:paraId="168FA123" w14:textId="77777777" w:rsidR="00B85578" w:rsidRPr="00A623BC" w:rsidRDefault="00B85578" w:rsidP="00111B5D">
            <w:pPr>
              <w:pStyle w:val="Heading4"/>
              <w:outlineLvl w:val="3"/>
            </w:pPr>
          </w:p>
        </w:tc>
        <w:tc>
          <w:tcPr>
            <w:tcW w:w="2070" w:type="dxa"/>
            <w:tcBorders>
              <w:top w:val="single" w:sz="4" w:space="0" w:color="auto"/>
              <w:bottom w:val="single" w:sz="4" w:space="0" w:color="auto"/>
            </w:tcBorders>
          </w:tcPr>
          <w:p w14:paraId="1F2588E5" w14:textId="77777777" w:rsidR="00B85578" w:rsidRPr="00A623BC" w:rsidRDefault="00B85578" w:rsidP="00111B5D">
            <w:pPr>
              <w:pStyle w:val="FieldText"/>
            </w:pPr>
          </w:p>
        </w:tc>
      </w:tr>
      <w:tr w:rsidR="00B85578" w:rsidRPr="00A623BC" w14:paraId="5A152902" w14:textId="77777777" w:rsidTr="00111B5D">
        <w:trPr>
          <w:trHeight w:hRule="exact" w:val="144"/>
        </w:trPr>
        <w:tc>
          <w:tcPr>
            <w:tcW w:w="1072" w:type="dxa"/>
            <w:tcBorders>
              <w:top w:val="single" w:sz="4" w:space="0" w:color="auto"/>
              <w:bottom w:val="single" w:sz="4" w:space="0" w:color="auto"/>
            </w:tcBorders>
            <w:shd w:val="clear" w:color="auto" w:fill="F2F2F2" w:themeFill="background1" w:themeFillShade="F2"/>
          </w:tcPr>
          <w:p w14:paraId="1836E7D9" w14:textId="77777777" w:rsidR="00B85578" w:rsidRPr="00A623BC" w:rsidRDefault="00B85578" w:rsidP="00111B5D"/>
        </w:tc>
        <w:tc>
          <w:tcPr>
            <w:tcW w:w="5588" w:type="dxa"/>
            <w:tcBorders>
              <w:top w:val="single" w:sz="4" w:space="0" w:color="auto"/>
              <w:bottom w:val="single" w:sz="4" w:space="0" w:color="auto"/>
            </w:tcBorders>
            <w:shd w:val="clear" w:color="auto" w:fill="F2F2F2" w:themeFill="background1" w:themeFillShade="F2"/>
          </w:tcPr>
          <w:p w14:paraId="0D69251C" w14:textId="77777777" w:rsidR="00B85578" w:rsidRPr="00A623BC" w:rsidRDefault="00B85578" w:rsidP="00111B5D"/>
        </w:tc>
        <w:tc>
          <w:tcPr>
            <w:tcW w:w="1350" w:type="dxa"/>
            <w:tcBorders>
              <w:top w:val="single" w:sz="4" w:space="0" w:color="auto"/>
              <w:bottom w:val="single" w:sz="4" w:space="0" w:color="auto"/>
            </w:tcBorders>
            <w:shd w:val="clear" w:color="auto" w:fill="F2F2F2" w:themeFill="background1" w:themeFillShade="F2"/>
          </w:tcPr>
          <w:p w14:paraId="15C15C45" w14:textId="77777777" w:rsidR="00B85578" w:rsidRPr="00A623BC" w:rsidRDefault="00B85578" w:rsidP="00111B5D"/>
        </w:tc>
        <w:tc>
          <w:tcPr>
            <w:tcW w:w="2070" w:type="dxa"/>
            <w:tcBorders>
              <w:top w:val="single" w:sz="4" w:space="0" w:color="auto"/>
              <w:bottom w:val="single" w:sz="4" w:space="0" w:color="auto"/>
            </w:tcBorders>
            <w:shd w:val="clear" w:color="auto" w:fill="F2F2F2" w:themeFill="background1" w:themeFillShade="F2"/>
          </w:tcPr>
          <w:p w14:paraId="35FD8647" w14:textId="77777777" w:rsidR="00B85578" w:rsidRPr="00A623BC" w:rsidRDefault="00B85578" w:rsidP="00111B5D"/>
        </w:tc>
      </w:tr>
      <w:tr w:rsidR="00B85578" w:rsidRPr="00A623BC" w14:paraId="0FAE000A" w14:textId="77777777" w:rsidTr="00111B5D">
        <w:trPr>
          <w:trHeight w:val="360"/>
        </w:trPr>
        <w:tc>
          <w:tcPr>
            <w:tcW w:w="1072" w:type="dxa"/>
            <w:tcBorders>
              <w:top w:val="single" w:sz="4" w:space="0" w:color="auto"/>
            </w:tcBorders>
          </w:tcPr>
          <w:p w14:paraId="78D31C0C" w14:textId="77777777" w:rsidR="00B85578" w:rsidRPr="00A623BC" w:rsidRDefault="00B85578" w:rsidP="00111B5D">
            <w:r w:rsidRPr="00A623BC">
              <w:t>Full Name:</w:t>
            </w:r>
          </w:p>
        </w:tc>
        <w:tc>
          <w:tcPr>
            <w:tcW w:w="5588" w:type="dxa"/>
            <w:tcBorders>
              <w:top w:val="single" w:sz="4" w:space="0" w:color="auto"/>
              <w:bottom w:val="single" w:sz="4" w:space="0" w:color="auto"/>
            </w:tcBorders>
          </w:tcPr>
          <w:p w14:paraId="55E7EEE5" w14:textId="77777777" w:rsidR="00B85578" w:rsidRPr="00A623BC" w:rsidRDefault="00B85578" w:rsidP="00111B5D">
            <w:pPr>
              <w:pStyle w:val="FieldText"/>
              <w:keepLines/>
            </w:pPr>
          </w:p>
        </w:tc>
        <w:tc>
          <w:tcPr>
            <w:tcW w:w="1350" w:type="dxa"/>
            <w:tcBorders>
              <w:top w:val="single" w:sz="4" w:space="0" w:color="auto"/>
            </w:tcBorders>
          </w:tcPr>
          <w:p w14:paraId="3DC4AED1" w14:textId="77777777" w:rsidR="00B85578" w:rsidRPr="00A623BC" w:rsidRDefault="00B85578" w:rsidP="00111B5D">
            <w:pPr>
              <w:pStyle w:val="Heading4"/>
              <w:outlineLvl w:val="3"/>
            </w:pPr>
            <w:r w:rsidRPr="00A623BC">
              <w:t>Relationship:</w:t>
            </w:r>
          </w:p>
        </w:tc>
        <w:tc>
          <w:tcPr>
            <w:tcW w:w="2070" w:type="dxa"/>
            <w:tcBorders>
              <w:top w:val="single" w:sz="4" w:space="0" w:color="auto"/>
              <w:bottom w:val="single" w:sz="4" w:space="0" w:color="auto"/>
            </w:tcBorders>
          </w:tcPr>
          <w:p w14:paraId="3D7369C8" w14:textId="77777777" w:rsidR="00B85578" w:rsidRPr="00A623BC" w:rsidRDefault="00B85578" w:rsidP="00111B5D">
            <w:pPr>
              <w:pStyle w:val="FieldText"/>
              <w:keepLines/>
            </w:pPr>
          </w:p>
        </w:tc>
      </w:tr>
      <w:tr w:rsidR="00B85578" w:rsidRPr="00A623BC" w14:paraId="580724FD" w14:textId="77777777" w:rsidTr="00111B5D">
        <w:trPr>
          <w:trHeight w:val="360"/>
        </w:trPr>
        <w:tc>
          <w:tcPr>
            <w:tcW w:w="1072" w:type="dxa"/>
          </w:tcPr>
          <w:p w14:paraId="21444611" w14:textId="77777777" w:rsidR="00B85578" w:rsidRPr="00A623BC" w:rsidRDefault="00B85578" w:rsidP="00111B5D">
            <w:r w:rsidRPr="00A623BC">
              <w:t>Company:</w:t>
            </w:r>
          </w:p>
        </w:tc>
        <w:tc>
          <w:tcPr>
            <w:tcW w:w="5588" w:type="dxa"/>
            <w:tcBorders>
              <w:top w:val="single" w:sz="4" w:space="0" w:color="auto"/>
              <w:bottom w:val="single" w:sz="4" w:space="0" w:color="auto"/>
            </w:tcBorders>
          </w:tcPr>
          <w:p w14:paraId="5340CA20" w14:textId="77777777" w:rsidR="00B85578" w:rsidRPr="00A623BC" w:rsidRDefault="00B85578" w:rsidP="00111B5D">
            <w:pPr>
              <w:pStyle w:val="FieldText"/>
              <w:keepLines/>
            </w:pPr>
          </w:p>
        </w:tc>
        <w:tc>
          <w:tcPr>
            <w:tcW w:w="1350" w:type="dxa"/>
          </w:tcPr>
          <w:p w14:paraId="77970031" w14:textId="77777777" w:rsidR="00B85578" w:rsidRPr="00A623BC" w:rsidRDefault="00B85578" w:rsidP="00111B5D">
            <w:pPr>
              <w:pStyle w:val="Heading4"/>
              <w:outlineLvl w:val="3"/>
            </w:pPr>
            <w:r w:rsidRPr="00A623BC">
              <w:t>Phone:</w:t>
            </w:r>
          </w:p>
        </w:tc>
        <w:tc>
          <w:tcPr>
            <w:tcW w:w="2070" w:type="dxa"/>
            <w:tcBorders>
              <w:top w:val="single" w:sz="4" w:space="0" w:color="auto"/>
              <w:bottom w:val="single" w:sz="4" w:space="0" w:color="auto"/>
            </w:tcBorders>
          </w:tcPr>
          <w:p w14:paraId="76EF5E72" w14:textId="77777777" w:rsidR="00B85578" w:rsidRPr="00A623BC" w:rsidRDefault="00B85578" w:rsidP="00111B5D">
            <w:pPr>
              <w:pStyle w:val="FieldText"/>
              <w:keepLines/>
            </w:pPr>
          </w:p>
        </w:tc>
      </w:tr>
      <w:tr w:rsidR="00B85578" w:rsidRPr="00A623BC" w14:paraId="6D3817E6" w14:textId="77777777" w:rsidTr="00111B5D">
        <w:trPr>
          <w:trHeight w:val="360"/>
        </w:trPr>
        <w:tc>
          <w:tcPr>
            <w:tcW w:w="1072" w:type="dxa"/>
          </w:tcPr>
          <w:p w14:paraId="2522D534" w14:textId="77777777" w:rsidR="00B85578" w:rsidRPr="00A623BC" w:rsidRDefault="00B85578" w:rsidP="00111B5D">
            <w:r w:rsidRPr="00A623BC">
              <w:t>Address:</w:t>
            </w:r>
          </w:p>
        </w:tc>
        <w:tc>
          <w:tcPr>
            <w:tcW w:w="5588" w:type="dxa"/>
            <w:tcBorders>
              <w:top w:val="single" w:sz="4" w:space="0" w:color="auto"/>
              <w:bottom w:val="single" w:sz="4" w:space="0" w:color="auto"/>
            </w:tcBorders>
          </w:tcPr>
          <w:p w14:paraId="4459F6D2" w14:textId="77777777" w:rsidR="00B85578" w:rsidRPr="00A623BC" w:rsidRDefault="00B85578" w:rsidP="00111B5D">
            <w:pPr>
              <w:pStyle w:val="FieldText"/>
              <w:keepLines/>
            </w:pPr>
          </w:p>
        </w:tc>
        <w:tc>
          <w:tcPr>
            <w:tcW w:w="1350" w:type="dxa"/>
            <w:tcBorders>
              <w:bottom w:val="single" w:sz="4" w:space="0" w:color="auto"/>
            </w:tcBorders>
          </w:tcPr>
          <w:p w14:paraId="4A5EA257" w14:textId="77777777" w:rsidR="00B85578" w:rsidRPr="00A623BC" w:rsidRDefault="00B85578" w:rsidP="00111B5D">
            <w:pPr>
              <w:pStyle w:val="Heading4"/>
              <w:outlineLvl w:val="3"/>
            </w:pPr>
          </w:p>
        </w:tc>
        <w:tc>
          <w:tcPr>
            <w:tcW w:w="2070" w:type="dxa"/>
            <w:tcBorders>
              <w:top w:val="single" w:sz="4" w:space="0" w:color="auto"/>
              <w:bottom w:val="single" w:sz="4" w:space="0" w:color="auto"/>
            </w:tcBorders>
          </w:tcPr>
          <w:p w14:paraId="2B86CB75" w14:textId="77777777" w:rsidR="00B85578" w:rsidRPr="00A623BC" w:rsidRDefault="00B85578" w:rsidP="00111B5D">
            <w:pPr>
              <w:pStyle w:val="FieldText"/>
              <w:keepLines/>
            </w:pPr>
          </w:p>
        </w:tc>
      </w:tr>
    </w:tbl>
    <w:p w14:paraId="1BF9CEF0" w14:textId="63946685" w:rsidR="00B85578" w:rsidRDefault="00B85578" w:rsidP="00B85578"/>
    <w:p w14:paraId="4F2DEB49" w14:textId="6A8DCB5F" w:rsidR="00DD71A7" w:rsidRDefault="00DD71A7" w:rsidP="00B85578"/>
    <w:p w14:paraId="5CBFE90E" w14:textId="77777777" w:rsidR="00DD71A7" w:rsidRDefault="00DD71A7" w:rsidP="00B85578"/>
    <w:p w14:paraId="366A0390" w14:textId="6063AA6C" w:rsidR="00DD71A7" w:rsidRDefault="00DD71A7" w:rsidP="00DD71A7">
      <w:pPr>
        <w:pStyle w:val="Heading2"/>
      </w:pPr>
      <w:r w:rsidRPr="009C220D">
        <w:lastRenderedPageBreak/>
        <w:t>DISCLAIMER AND SIGNATURE</w:t>
      </w:r>
    </w:p>
    <w:p w14:paraId="4BE64BA7" w14:textId="5422DA95" w:rsidR="00DD71A7" w:rsidRPr="00DD71A7" w:rsidRDefault="00DD71A7" w:rsidP="00DD71A7">
      <w:pPr>
        <w:rPr>
          <w:sz w:val="20"/>
          <w:szCs w:val="20"/>
        </w:rPr>
      </w:pPr>
      <w:r w:rsidRPr="00DD71A7">
        <w:rPr>
          <w:sz w:val="20"/>
          <w:szCs w:val="20"/>
        </w:rPr>
        <w:t xml:space="preserve">I certify that my answers are true and </w:t>
      </w:r>
      <w:r>
        <w:rPr>
          <w:sz w:val="20"/>
          <w:szCs w:val="20"/>
        </w:rPr>
        <w:t>correct</w:t>
      </w:r>
      <w:r w:rsidRPr="00DD71A7">
        <w:rPr>
          <w:sz w:val="20"/>
          <w:szCs w:val="20"/>
        </w:rPr>
        <w:t xml:space="preserve"> to the best of my knowledge. </w:t>
      </w:r>
      <w:r>
        <w:rPr>
          <w:sz w:val="20"/>
          <w:szCs w:val="20"/>
        </w:rPr>
        <w:t>I understand that should this application lease to employment with Security of America, any f</w:t>
      </w:r>
      <w:r w:rsidRPr="00DD71A7">
        <w:rPr>
          <w:sz w:val="20"/>
          <w:szCs w:val="20"/>
        </w:rPr>
        <w:t xml:space="preserve">alse or misleading information </w:t>
      </w:r>
      <w:r>
        <w:rPr>
          <w:sz w:val="20"/>
          <w:szCs w:val="20"/>
        </w:rPr>
        <w:t>provided o</w:t>
      </w:r>
      <w:r w:rsidRPr="00DD71A7">
        <w:rPr>
          <w:sz w:val="20"/>
          <w:szCs w:val="20"/>
        </w:rPr>
        <w:t xml:space="preserve">n my application or </w:t>
      </w:r>
      <w:r>
        <w:rPr>
          <w:sz w:val="20"/>
          <w:szCs w:val="20"/>
        </w:rPr>
        <w:t xml:space="preserve">in my </w:t>
      </w:r>
      <w:r w:rsidRPr="00DD71A7">
        <w:rPr>
          <w:sz w:val="20"/>
          <w:szCs w:val="20"/>
        </w:rPr>
        <w:t xml:space="preserve">interview </w:t>
      </w:r>
      <w:r>
        <w:rPr>
          <w:sz w:val="20"/>
          <w:szCs w:val="20"/>
        </w:rPr>
        <w:t>are grounds for disqualification and/or termination.</w:t>
      </w:r>
      <w:r w:rsidRPr="00DD71A7">
        <w:rPr>
          <w:sz w:val="20"/>
          <w:szCs w:val="20"/>
        </w:rPr>
        <w:t xml:space="preserve"> I further authorize </w:t>
      </w:r>
      <w:r w:rsidRPr="00DD71A7">
        <w:rPr>
          <w:color w:val="FF0000"/>
          <w:sz w:val="20"/>
          <w:szCs w:val="20"/>
        </w:rPr>
        <w:t xml:space="preserve">Security of </w:t>
      </w:r>
      <w:r w:rsidRPr="00DD71A7">
        <w:rPr>
          <w:color w:val="002060"/>
          <w:sz w:val="20"/>
          <w:szCs w:val="20"/>
        </w:rPr>
        <w:t>America</w:t>
      </w:r>
      <w:r w:rsidRPr="00DD71A7">
        <w:rPr>
          <w:sz w:val="20"/>
          <w:szCs w:val="20"/>
        </w:rPr>
        <w:t xml:space="preserve"> and its agents to investigate all information and statements contained in</w:t>
      </w:r>
      <w:r>
        <w:rPr>
          <w:sz w:val="20"/>
          <w:szCs w:val="20"/>
        </w:rPr>
        <w:t xml:space="preserve"> th</w:t>
      </w:r>
      <w:r w:rsidRPr="00DD71A7">
        <w:rPr>
          <w:sz w:val="20"/>
          <w:szCs w:val="20"/>
        </w:rPr>
        <w:t>is application for employment.</w:t>
      </w:r>
    </w:p>
    <w:p w14:paraId="0DB9E890" w14:textId="301B9389" w:rsidR="00DD71A7" w:rsidRPr="00DD71A7" w:rsidRDefault="00DD71A7" w:rsidP="00DD71A7">
      <w:pPr>
        <w:rPr>
          <w:sz w:val="20"/>
          <w:szCs w:val="20"/>
        </w:rPr>
      </w:pPr>
    </w:p>
    <w:p w14:paraId="2CF7C397" w14:textId="512BE972" w:rsidR="00DD71A7" w:rsidRDefault="00DD71A7" w:rsidP="00DD71A7">
      <w:pPr>
        <w:rPr>
          <w:color w:val="002060"/>
          <w:sz w:val="20"/>
          <w:szCs w:val="20"/>
        </w:rPr>
      </w:pPr>
      <w:r w:rsidRPr="00DD71A7">
        <w:rPr>
          <w:sz w:val="20"/>
          <w:szCs w:val="20"/>
        </w:rPr>
        <w:t xml:space="preserve">This application for employment shall be considered active for a period of </w:t>
      </w:r>
      <w:r w:rsidRPr="00EE5CC7">
        <w:rPr>
          <w:b/>
          <w:bCs/>
          <w:sz w:val="20"/>
          <w:szCs w:val="20"/>
        </w:rPr>
        <w:t>not more than sixty days</w:t>
      </w:r>
      <w:r w:rsidR="00EE5CC7">
        <w:rPr>
          <w:sz w:val="20"/>
          <w:szCs w:val="20"/>
        </w:rPr>
        <w:t xml:space="preserve"> from the day of submission </w:t>
      </w:r>
      <w:r w:rsidR="00EE5CC7" w:rsidRPr="00EE5CC7">
        <w:rPr>
          <w:color w:val="FF0000"/>
          <w:sz w:val="20"/>
          <w:szCs w:val="20"/>
        </w:rPr>
        <w:t xml:space="preserve">to Security of </w:t>
      </w:r>
      <w:r w:rsidR="00EE5CC7" w:rsidRPr="00EE5CC7">
        <w:rPr>
          <w:color w:val="002060"/>
          <w:sz w:val="20"/>
          <w:szCs w:val="20"/>
        </w:rPr>
        <w:t>America.</w:t>
      </w:r>
      <w:r w:rsidRPr="00EE5CC7">
        <w:rPr>
          <w:color w:val="002060"/>
          <w:sz w:val="20"/>
          <w:szCs w:val="20"/>
        </w:rPr>
        <w:t xml:space="preserve"> </w:t>
      </w:r>
    </w:p>
    <w:p w14:paraId="1CA7A3D7" w14:textId="77777777" w:rsidR="00EE5CC7" w:rsidRPr="00EE5CC7" w:rsidRDefault="00EE5CC7" w:rsidP="00DD71A7">
      <w:pPr>
        <w:rPr>
          <w:color w:val="002060"/>
          <w:sz w:val="20"/>
          <w:szCs w:val="20"/>
        </w:rPr>
      </w:pPr>
    </w:p>
    <w:p w14:paraId="17CFD2E7" w14:textId="7EBFB60C" w:rsidR="00DD71A7" w:rsidRPr="00EE5CC7" w:rsidRDefault="00DD71A7" w:rsidP="00DD71A7">
      <w:pPr>
        <w:rPr>
          <w:color w:val="002060"/>
          <w:sz w:val="20"/>
          <w:szCs w:val="20"/>
        </w:rPr>
      </w:pPr>
      <w:r w:rsidRPr="00DD71A7">
        <w:rPr>
          <w:sz w:val="20"/>
          <w:szCs w:val="20"/>
        </w:rPr>
        <w:t>I further understand and acknowledge that, unless defined by applicable laws, any employment relationship with Security of America is of an “</w:t>
      </w:r>
      <w:r w:rsidR="00EE5CC7">
        <w:rPr>
          <w:sz w:val="20"/>
          <w:szCs w:val="20"/>
        </w:rPr>
        <w:t>A</w:t>
      </w:r>
      <w:r w:rsidRPr="00DD71A7">
        <w:rPr>
          <w:sz w:val="20"/>
          <w:szCs w:val="20"/>
        </w:rPr>
        <w:t>t-</w:t>
      </w:r>
      <w:r w:rsidR="00EE5CC7">
        <w:rPr>
          <w:sz w:val="20"/>
          <w:szCs w:val="20"/>
        </w:rPr>
        <w:t>W</w:t>
      </w:r>
      <w:r w:rsidRPr="00DD71A7">
        <w:rPr>
          <w:sz w:val="20"/>
          <w:szCs w:val="20"/>
        </w:rPr>
        <w:t xml:space="preserve">ill” nature, which means that the I, the Employee, may resign at any tine and that you, the Employer, may discharge </w:t>
      </w:r>
      <w:r w:rsidR="00EE5CC7">
        <w:rPr>
          <w:sz w:val="20"/>
          <w:szCs w:val="20"/>
        </w:rPr>
        <w:t>me as Employee</w:t>
      </w:r>
      <w:r w:rsidRPr="00DD71A7">
        <w:rPr>
          <w:sz w:val="20"/>
          <w:szCs w:val="20"/>
        </w:rPr>
        <w:t xml:space="preserve"> at any</w:t>
      </w:r>
      <w:r w:rsidR="00EE5CC7">
        <w:rPr>
          <w:sz w:val="20"/>
          <w:szCs w:val="20"/>
        </w:rPr>
        <w:t xml:space="preserve"> </w:t>
      </w:r>
      <w:r w:rsidRPr="00DD71A7">
        <w:rPr>
          <w:sz w:val="20"/>
          <w:szCs w:val="20"/>
        </w:rPr>
        <w:t xml:space="preserve">time with or without cause.  It is further understood that this “At-Will” employment relationship may not be changed by any written document or by </w:t>
      </w:r>
      <w:r w:rsidR="00EE5CC7">
        <w:rPr>
          <w:sz w:val="20"/>
          <w:szCs w:val="20"/>
        </w:rPr>
        <w:t xml:space="preserve">any </w:t>
      </w:r>
      <w:r w:rsidRPr="00DD71A7">
        <w:rPr>
          <w:sz w:val="20"/>
          <w:szCs w:val="20"/>
        </w:rPr>
        <w:t>conduct unless such change is specifically acknowledge</w:t>
      </w:r>
      <w:r w:rsidR="00EE5CC7">
        <w:rPr>
          <w:sz w:val="20"/>
          <w:szCs w:val="20"/>
        </w:rPr>
        <w:t>d</w:t>
      </w:r>
      <w:r w:rsidRPr="00DD71A7">
        <w:rPr>
          <w:sz w:val="20"/>
          <w:szCs w:val="20"/>
        </w:rPr>
        <w:t xml:space="preserve"> in writing </w:t>
      </w:r>
      <w:r w:rsidR="00EE5CC7">
        <w:rPr>
          <w:sz w:val="20"/>
          <w:szCs w:val="20"/>
        </w:rPr>
        <w:t>and</w:t>
      </w:r>
      <w:r w:rsidRPr="00DD71A7">
        <w:rPr>
          <w:sz w:val="20"/>
          <w:szCs w:val="20"/>
        </w:rPr>
        <w:t xml:space="preserve"> authorized </w:t>
      </w:r>
      <w:r w:rsidR="00EE5CC7">
        <w:rPr>
          <w:sz w:val="20"/>
          <w:szCs w:val="20"/>
        </w:rPr>
        <w:t xml:space="preserve">by an </w:t>
      </w:r>
      <w:r w:rsidRPr="00DD71A7">
        <w:rPr>
          <w:sz w:val="20"/>
          <w:szCs w:val="20"/>
        </w:rPr>
        <w:t xml:space="preserve">executive of </w:t>
      </w:r>
      <w:r w:rsidRPr="00EE5CC7">
        <w:rPr>
          <w:color w:val="FF0000"/>
          <w:sz w:val="20"/>
          <w:szCs w:val="20"/>
        </w:rPr>
        <w:t xml:space="preserve">Security of </w:t>
      </w:r>
      <w:r w:rsidRPr="00EE5CC7">
        <w:rPr>
          <w:color w:val="002060"/>
          <w:sz w:val="20"/>
          <w:szCs w:val="20"/>
        </w:rPr>
        <w:t>America</w:t>
      </w:r>
      <w:r w:rsidRPr="00DD71A7">
        <w:rPr>
          <w:sz w:val="20"/>
          <w:szCs w:val="20"/>
        </w:rPr>
        <w:t xml:space="preserve">. Lastly, it is further understood that I am required to abide by all rules and regulations implemented by </w:t>
      </w:r>
      <w:r w:rsidRPr="00EE5CC7">
        <w:rPr>
          <w:color w:val="FF0000"/>
          <w:sz w:val="20"/>
          <w:szCs w:val="20"/>
        </w:rPr>
        <w:t xml:space="preserve">Security of </w:t>
      </w:r>
      <w:r w:rsidRPr="00EE5CC7">
        <w:rPr>
          <w:color w:val="002060"/>
          <w:sz w:val="20"/>
          <w:szCs w:val="20"/>
        </w:rPr>
        <w:t>America.</w:t>
      </w:r>
    </w:p>
    <w:p w14:paraId="227C7189" w14:textId="7D93AC07" w:rsidR="00DD71A7" w:rsidRPr="00DD71A7" w:rsidRDefault="00DD71A7" w:rsidP="00DD71A7">
      <w:pPr>
        <w:pStyle w:val="Italic"/>
        <w:rPr>
          <w:i w:val="0"/>
          <w:iCs/>
        </w:rPr>
      </w:pPr>
    </w:p>
    <w:tbl>
      <w:tblPr>
        <w:tblStyle w:val="PlainTable3"/>
        <w:tblW w:w="5000" w:type="pct"/>
        <w:tblLayout w:type="fixed"/>
        <w:tblLook w:val="0620" w:firstRow="1" w:lastRow="0" w:firstColumn="0" w:lastColumn="0" w:noHBand="1" w:noVBand="1"/>
      </w:tblPr>
      <w:tblGrid>
        <w:gridCol w:w="883"/>
        <w:gridCol w:w="5043"/>
        <w:gridCol w:w="556"/>
        <w:gridCol w:w="1799"/>
        <w:gridCol w:w="1799"/>
      </w:tblGrid>
      <w:tr w:rsidR="00DD71A7" w:rsidRPr="005114CE" w14:paraId="470824FA" w14:textId="66919092" w:rsidTr="00DD71A7">
        <w:trPr>
          <w:cnfStyle w:val="100000000000" w:firstRow="1" w:lastRow="0" w:firstColumn="0" w:lastColumn="0" w:oddVBand="0" w:evenVBand="0" w:oddHBand="0" w:evenHBand="0" w:firstRowFirstColumn="0" w:firstRowLastColumn="0" w:lastRowFirstColumn="0" w:lastRowLastColumn="0"/>
          <w:trHeight w:val="432"/>
        </w:trPr>
        <w:tc>
          <w:tcPr>
            <w:tcW w:w="883" w:type="dxa"/>
          </w:tcPr>
          <w:p w14:paraId="5CF11DB5" w14:textId="77777777" w:rsidR="00DD71A7" w:rsidRPr="005114CE" w:rsidRDefault="00DD71A7" w:rsidP="00963286">
            <w:r w:rsidRPr="005114CE">
              <w:t>Signature:</w:t>
            </w:r>
          </w:p>
        </w:tc>
        <w:tc>
          <w:tcPr>
            <w:tcW w:w="5043" w:type="dxa"/>
            <w:tcBorders>
              <w:bottom w:val="single" w:sz="4" w:space="0" w:color="auto"/>
            </w:tcBorders>
          </w:tcPr>
          <w:p w14:paraId="290D9301" w14:textId="77777777" w:rsidR="00DD71A7" w:rsidRPr="005114CE" w:rsidRDefault="00DD71A7" w:rsidP="00963286">
            <w:pPr>
              <w:pStyle w:val="FieldText"/>
            </w:pPr>
          </w:p>
        </w:tc>
        <w:tc>
          <w:tcPr>
            <w:tcW w:w="556" w:type="dxa"/>
          </w:tcPr>
          <w:p w14:paraId="08CD5692" w14:textId="77777777" w:rsidR="00DD71A7" w:rsidRPr="005114CE" w:rsidRDefault="00DD71A7" w:rsidP="00963286">
            <w:pPr>
              <w:pStyle w:val="Heading4"/>
              <w:outlineLvl w:val="3"/>
            </w:pPr>
            <w:r w:rsidRPr="005114CE">
              <w:t>Date:</w:t>
            </w:r>
          </w:p>
        </w:tc>
        <w:tc>
          <w:tcPr>
            <w:tcW w:w="1799" w:type="dxa"/>
            <w:tcBorders>
              <w:bottom w:val="single" w:sz="4" w:space="0" w:color="auto"/>
            </w:tcBorders>
          </w:tcPr>
          <w:p w14:paraId="487EE446" w14:textId="77777777" w:rsidR="00DD71A7" w:rsidRPr="005114CE" w:rsidRDefault="00DD71A7" w:rsidP="00963286">
            <w:pPr>
              <w:pStyle w:val="FieldText"/>
            </w:pPr>
          </w:p>
        </w:tc>
        <w:tc>
          <w:tcPr>
            <w:tcW w:w="1799" w:type="dxa"/>
            <w:tcBorders>
              <w:bottom w:val="single" w:sz="4" w:space="0" w:color="auto"/>
            </w:tcBorders>
          </w:tcPr>
          <w:p w14:paraId="7964221A" w14:textId="77777777" w:rsidR="00DD71A7" w:rsidRPr="005114CE" w:rsidRDefault="00DD71A7" w:rsidP="00963286">
            <w:pPr>
              <w:pStyle w:val="FieldText"/>
            </w:pPr>
          </w:p>
        </w:tc>
      </w:tr>
    </w:tbl>
    <w:p w14:paraId="1E7F529B" w14:textId="77777777" w:rsidR="00DD71A7" w:rsidRPr="004E34C6" w:rsidRDefault="00DD71A7" w:rsidP="00DD71A7"/>
    <w:p w14:paraId="1590B83D" w14:textId="18139127" w:rsidR="00EE5CC7" w:rsidRDefault="00EE5CC7">
      <w:r>
        <w:br w:type="page"/>
      </w:r>
    </w:p>
    <w:p w14:paraId="41B44DA0" w14:textId="77777777" w:rsidR="00DD71A7" w:rsidRDefault="00DD71A7" w:rsidP="00DD71A7"/>
    <w:p w14:paraId="6155DF72" w14:textId="77777777" w:rsidR="00DD71A7" w:rsidRPr="00A623BC" w:rsidRDefault="00DD71A7" w:rsidP="00B85578"/>
    <w:p w14:paraId="78ACCBCE" w14:textId="5368B9F3" w:rsidR="00EE5CC7" w:rsidRDefault="00EE5CC7" w:rsidP="00EE5CC7">
      <w:pPr>
        <w:pStyle w:val="Heading2"/>
      </w:pPr>
      <w:r>
        <w:t>INTERVIEW NOTES</w:t>
      </w:r>
    </w:p>
    <w:p w14:paraId="598494BE" w14:textId="77777777" w:rsidR="00B85578" w:rsidRPr="00A623BC" w:rsidRDefault="00B85578" w:rsidP="00B85578"/>
    <w:tbl>
      <w:tblPr>
        <w:tblStyle w:val="TableGrid"/>
        <w:tblW w:w="0" w:type="auto"/>
        <w:tblLook w:val="04A0" w:firstRow="1" w:lastRow="0" w:firstColumn="1" w:lastColumn="0" w:noHBand="0" w:noVBand="1"/>
      </w:tblPr>
      <w:tblGrid>
        <w:gridCol w:w="10070"/>
      </w:tblGrid>
      <w:tr w:rsidR="00EE5CC7" w14:paraId="221F4A4E" w14:textId="77777777" w:rsidTr="00EE5CC7">
        <w:tc>
          <w:tcPr>
            <w:tcW w:w="10070" w:type="dxa"/>
          </w:tcPr>
          <w:p w14:paraId="721E648B" w14:textId="77777777" w:rsidR="00EE5CC7" w:rsidRDefault="00EE5CC7" w:rsidP="00F7386C">
            <w:pPr>
              <w:tabs>
                <w:tab w:val="left" w:pos="6495"/>
              </w:tabs>
            </w:pPr>
          </w:p>
          <w:p w14:paraId="1E6EB712" w14:textId="77777777" w:rsidR="00EE5CC7" w:rsidRDefault="00EE5CC7" w:rsidP="00F7386C">
            <w:pPr>
              <w:tabs>
                <w:tab w:val="left" w:pos="6495"/>
              </w:tabs>
            </w:pPr>
          </w:p>
          <w:p w14:paraId="11BFB1D0" w14:textId="77777777" w:rsidR="00EE5CC7" w:rsidRDefault="00EE5CC7" w:rsidP="00F7386C">
            <w:pPr>
              <w:tabs>
                <w:tab w:val="left" w:pos="6495"/>
              </w:tabs>
            </w:pPr>
          </w:p>
          <w:p w14:paraId="0CE0AB7B" w14:textId="11AF6B9A" w:rsidR="00EE5CC7" w:rsidRDefault="00EE5CC7" w:rsidP="00F7386C">
            <w:pPr>
              <w:tabs>
                <w:tab w:val="left" w:pos="6495"/>
              </w:tabs>
            </w:pPr>
          </w:p>
        </w:tc>
      </w:tr>
      <w:tr w:rsidR="00EE5CC7" w14:paraId="07DC2289" w14:textId="77777777" w:rsidTr="00EE5CC7">
        <w:tc>
          <w:tcPr>
            <w:tcW w:w="10070" w:type="dxa"/>
          </w:tcPr>
          <w:p w14:paraId="1D10E106" w14:textId="1871FCF7" w:rsidR="00EE5CC7" w:rsidRDefault="00EE5CC7" w:rsidP="00F7386C">
            <w:pPr>
              <w:tabs>
                <w:tab w:val="left" w:pos="6495"/>
              </w:tabs>
            </w:pPr>
          </w:p>
          <w:p w14:paraId="680257E2" w14:textId="3CF2763B" w:rsidR="00EE5CC7" w:rsidRDefault="00EE5CC7" w:rsidP="00F7386C">
            <w:pPr>
              <w:tabs>
                <w:tab w:val="left" w:pos="6495"/>
              </w:tabs>
            </w:pPr>
          </w:p>
          <w:p w14:paraId="3CAE9C50" w14:textId="77777777" w:rsidR="00EE5CC7" w:rsidRDefault="00EE5CC7" w:rsidP="00F7386C">
            <w:pPr>
              <w:tabs>
                <w:tab w:val="left" w:pos="6495"/>
              </w:tabs>
            </w:pPr>
          </w:p>
          <w:p w14:paraId="6FF0E708" w14:textId="13040A6E" w:rsidR="00EE5CC7" w:rsidRDefault="00EE5CC7" w:rsidP="00F7386C">
            <w:pPr>
              <w:tabs>
                <w:tab w:val="left" w:pos="6495"/>
              </w:tabs>
            </w:pPr>
          </w:p>
        </w:tc>
      </w:tr>
      <w:tr w:rsidR="00EE5CC7" w14:paraId="0D79991F" w14:textId="77777777" w:rsidTr="00EE5CC7">
        <w:tc>
          <w:tcPr>
            <w:tcW w:w="10070" w:type="dxa"/>
          </w:tcPr>
          <w:p w14:paraId="038ED30E" w14:textId="77777777" w:rsidR="00EE5CC7" w:rsidRDefault="00EE5CC7" w:rsidP="00F7386C">
            <w:pPr>
              <w:tabs>
                <w:tab w:val="left" w:pos="6495"/>
              </w:tabs>
            </w:pPr>
          </w:p>
          <w:p w14:paraId="4CC097F3" w14:textId="77777777" w:rsidR="00EE5CC7" w:rsidRDefault="00EE5CC7" w:rsidP="00F7386C">
            <w:pPr>
              <w:tabs>
                <w:tab w:val="left" w:pos="6495"/>
              </w:tabs>
            </w:pPr>
          </w:p>
          <w:p w14:paraId="69D8AB69" w14:textId="77777777" w:rsidR="00EE5CC7" w:rsidRDefault="00EE5CC7" w:rsidP="00F7386C">
            <w:pPr>
              <w:tabs>
                <w:tab w:val="left" w:pos="6495"/>
              </w:tabs>
            </w:pPr>
          </w:p>
          <w:p w14:paraId="73292B93" w14:textId="13922D18" w:rsidR="00EE5CC7" w:rsidRDefault="00EE5CC7" w:rsidP="00F7386C">
            <w:pPr>
              <w:tabs>
                <w:tab w:val="left" w:pos="6495"/>
              </w:tabs>
            </w:pPr>
          </w:p>
        </w:tc>
      </w:tr>
      <w:tr w:rsidR="00EE5CC7" w14:paraId="057E3721" w14:textId="77777777" w:rsidTr="00EE5CC7">
        <w:tc>
          <w:tcPr>
            <w:tcW w:w="10070" w:type="dxa"/>
          </w:tcPr>
          <w:p w14:paraId="5E06800E" w14:textId="77777777" w:rsidR="00EE5CC7" w:rsidRDefault="00EE5CC7" w:rsidP="00F7386C">
            <w:pPr>
              <w:tabs>
                <w:tab w:val="left" w:pos="6495"/>
              </w:tabs>
            </w:pPr>
          </w:p>
          <w:p w14:paraId="4A101E25" w14:textId="77777777" w:rsidR="00EE5CC7" w:rsidRDefault="00EE5CC7" w:rsidP="00F7386C">
            <w:pPr>
              <w:tabs>
                <w:tab w:val="left" w:pos="6495"/>
              </w:tabs>
            </w:pPr>
          </w:p>
          <w:p w14:paraId="1AE816F3" w14:textId="77777777" w:rsidR="00EE5CC7" w:rsidRDefault="00EE5CC7" w:rsidP="00F7386C">
            <w:pPr>
              <w:tabs>
                <w:tab w:val="left" w:pos="6495"/>
              </w:tabs>
            </w:pPr>
          </w:p>
          <w:p w14:paraId="0CF3F156" w14:textId="67614D87" w:rsidR="00EE5CC7" w:rsidRDefault="00EE5CC7" w:rsidP="00F7386C">
            <w:pPr>
              <w:tabs>
                <w:tab w:val="left" w:pos="6495"/>
              </w:tabs>
            </w:pPr>
          </w:p>
        </w:tc>
      </w:tr>
      <w:tr w:rsidR="00EE5CC7" w14:paraId="6468D2B5" w14:textId="77777777" w:rsidTr="00EE5CC7">
        <w:tc>
          <w:tcPr>
            <w:tcW w:w="10070" w:type="dxa"/>
          </w:tcPr>
          <w:p w14:paraId="2D2D5A17" w14:textId="77777777" w:rsidR="00EE5CC7" w:rsidRDefault="00EE5CC7" w:rsidP="00F7386C">
            <w:pPr>
              <w:tabs>
                <w:tab w:val="left" w:pos="6495"/>
              </w:tabs>
            </w:pPr>
          </w:p>
          <w:p w14:paraId="18115818" w14:textId="65DD4D13" w:rsidR="00EE5CC7" w:rsidRPr="00EE5CC7" w:rsidRDefault="00EE5CC7" w:rsidP="00F7386C">
            <w:pPr>
              <w:tabs>
                <w:tab w:val="left" w:pos="6495"/>
              </w:tabs>
              <w:rPr>
                <w:b/>
                <w:bCs/>
                <w:u w:val="single"/>
              </w:rPr>
            </w:pPr>
            <w:r w:rsidRPr="00EE5CC7">
              <w:rPr>
                <w:b/>
                <w:bCs/>
              </w:rPr>
              <w:t xml:space="preserve">EMPLOYMENT AUTHORIZED </w:t>
            </w:r>
            <w:r w:rsidR="006A4158">
              <w:rPr>
                <w:b/>
                <w:bCs/>
              </w:rPr>
              <w:t>- Date Effective/Date of Hire</w:t>
            </w:r>
            <w:r w:rsidRPr="00EE5CC7">
              <w:rPr>
                <w:b/>
                <w:bCs/>
              </w:rPr>
              <w:t xml:space="preserve"> ____ </w:t>
            </w:r>
            <w:r w:rsidR="006A4158">
              <w:rPr>
                <w:b/>
                <w:bCs/>
                <w:u w:val="single"/>
              </w:rPr>
              <w:tab/>
            </w:r>
            <w:r w:rsidR="006A4158">
              <w:rPr>
                <w:b/>
                <w:bCs/>
                <w:u w:val="single"/>
              </w:rPr>
              <w:tab/>
            </w:r>
            <w:r>
              <w:rPr>
                <w:b/>
                <w:bCs/>
                <w:u w:val="single"/>
              </w:rPr>
              <w:tab/>
            </w:r>
          </w:p>
          <w:p w14:paraId="398C7817" w14:textId="77777777" w:rsidR="00EE5CC7" w:rsidRPr="00EE5CC7" w:rsidRDefault="00EE5CC7" w:rsidP="00F7386C">
            <w:pPr>
              <w:tabs>
                <w:tab w:val="left" w:pos="6495"/>
              </w:tabs>
              <w:rPr>
                <w:b/>
                <w:bCs/>
              </w:rPr>
            </w:pPr>
          </w:p>
          <w:p w14:paraId="59F1348A" w14:textId="75E2C4FD" w:rsidR="00EE5CC7" w:rsidRPr="006A4158" w:rsidRDefault="00EE5CC7" w:rsidP="006A4158">
            <w:pPr>
              <w:tabs>
                <w:tab w:val="left" w:pos="3825"/>
                <w:tab w:val="left" w:pos="6495"/>
              </w:tabs>
              <w:jc w:val="both"/>
              <w:rPr>
                <w:b/>
                <w:bCs/>
                <w:u w:val="single"/>
              </w:rPr>
            </w:pPr>
            <w:r w:rsidRPr="00EE5CC7">
              <w:rPr>
                <w:b/>
                <w:bCs/>
              </w:rPr>
              <w:t>EMPLOYMENT DENIED</w:t>
            </w:r>
            <w:r w:rsidR="006A4158">
              <w:rPr>
                <w:b/>
                <w:bCs/>
              </w:rPr>
              <w:t xml:space="preserve"> - Date of Denial</w:t>
            </w:r>
            <w:r w:rsidR="006A4158">
              <w:rPr>
                <w:b/>
                <w:bCs/>
              </w:rPr>
              <w:tab/>
            </w:r>
            <w:r w:rsidR="006A4158">
              <w:rPr>
                <w:b/>
                <w:bCs/>
                <w:u w:val="single"/>
              </w:rPr>
              <w:tab/>
            </w:r>
            <w:r w:rsidR="006A4158">
              <w:rPr>
                <w:b/>
                <w:bCs/>
                <w:u w:val="single"/>
              </w:rPr>
              <w:tab/>
            </w:r>
            <w:r w:rsidR="006A4158">
              <w:rPr>
                <w:b/>
                <w:bCs/>
                <w:u w:val="single"/>
              </w:rPr>
              <w:tab/>
            </w:r>
          </w:p>
          <w:p w14:paraId="5C0D051A" w14:textId="77777777" w:rsidR="006A4158" w:rsidRDefault="006A4158" w:rsidP="00EE5CC7">
            <w:pPr>
              <w:tabs>
                <w:tab w:val="left" w:pos="2145"/>
              </w:tabs>
              <w:jc w:val="both"/>
              <w:rPr>
                <w:b/>
                <w:bCs/>
              </w:rPr>
            </w:pPr>
          </w:p>
          <w:p w14:paraId="6EE2391C" w14:textId="569CAF2F" w:rsidR="00EE5CC7" w:rsidRPr="00EE5CC7" w:rsidRDefault="00EE5CC7" w:rsidP="00EE5CC7">
            <w:pPr>
              <w:tabs>
                <w:tab w:val="left" w:pos="2145"/>
              </w:tabs>
              <w:jc w:val="both"/>
              <w:rPr>
                <w:b/>
                <w:bCs/>
                <w:u w:val="single"/>
              </w:rPr>
            </w:pPr>
            <w:r w:rsidRPr="00EE5CC7">
              <w:rPr>
                <w:b/>
                <w:bCs/>
              </w:rPr>
              <w:t>RE-INTERVIEW</w:t>
            </w:r>
            <w:r w:rsidR="006A4158">
              <w:rPr>
                <w:b/>
                <w:bCs/>
              </w:rPr>
              <w:t xml:space="preserve"> – Date of Re-Interview</w:t>
            </w:r>
            <w:r>
              <w:rPr>
                <w:b/>
                <w:bCs/>
              </w:rPr>
              <w:tab/>
            </w:r>
            <w:r w:rsidR="006A4158">
              <w:rPr>
                <w:b/>
                <w:bCs/>
                <w:u w:val="single"/>
              </w:rPr>
              <w:tab/>
            </w:r>
            <w:r w:rsidR="006A4158">
              <w:rPr>
                <w:b/>
                <w:bCs/>
                <w:u w:val="single"/>
              </w:rPr>
              <w:tab/>
            </w:r>
            <w:r>
              <w:rPr>
                <w:b/>
                <w:bCs/>
                <w:u w:val="single"/>
              </w:rPr>
              <w:tab/>
            </w:r>
            <w:r>
              <w:rPr>
                <w:b/>
                <w:bCs/>
                <w:u w:val="single"/>
              </w:rPr>
              <w:tab/>
            </w:r>
            <w:r>
              <w:rPr>
                <w:b/>
                <w:bCs/>
                <w:u w:val="single"/>
              </w:rPr>
              <w:tab/>
            </w:r>
            <w:r>
              <w:rPr>
                <w:b/>
                <w:bCs/>
                <w:u w:val="single"/>
              </w:rPr>
              <w:tab/>
            </w:r>
          </w:p>
          <w:p w14:paraId="149D4C1D" w14:textId="56D27DF8" w:rsidR="00EE5CC7" w:rsidRDefault="00EE5CC7" w:rsidP="00F7386C">
            <w:pPr>
              <w:tabs>
                <w:tab w:val="left" w:pos="6495"/>
              </w:tabs>
            </w:pPr>
          </w:p>
          <w:p w14:paraId="64377001" w14:textId="7AA1CDC5" w:rsidR="00EE5CC7" w:rsidRDefault="00EE5CC7" w:rsidP="00F7386C">
            <w:pPr>
              <w:tabs>
                <w:tab w:val="left" w:pos="6495"/>
              </w:tabs>
            </w:pPr>
          </w:p>
          <w:p w14:paraId="7043145A" w14:textId="0D8284DC" w:rsidR="00EE5CC7" w:rsidRPr="00EE5CC7" w:rsidRDefault="006A4158" w:rsidP="006A4158">
            <w:pPr>
              <w:tabs>
                <w:tab w:val="left" w:pos="6435"/>
                <w:tab w:val="left" w:pos="6495"/>
              </w:tabs>
              <w:rPr>
                <w:u w:val="single"/>
              </w:rPr>
            </w:pPr>
            <w:r>
              <w:tab/>
            </w:r>
            <w:r w:rsidR="00EE5CC7">
              <w:rPr>
                <w:u w:val="single"/>
              </w:rPr>
              <w:tab/>
            </w:r>
            <w:r w:rsidR="00EE5CC7">
              <w:rPr>
                <w:u w:val="single"/>
              </w:rPr>
              <w:tab/>
            </w:r>
            <w:r w:rsidR="00EE5CC7">
              <w:rPr>
                <w:u w:val="single"/>
              </w:rPr>
              <w:tab/>
            </w:r>
            <w:r w:rsidR="00EE5CC7">
              <w:rPr>
                <w:u w:val="single"/>
              </w:rPr>
              <w:tab/>
            </w:r>
            <w:r>
              <w:rPr>
                <w:u w:val="single"/>
              </w:rPr>
              <w:t>__________</w:t>
            </w:r>
          </w:p>
          <w:p w14:paraId="6948D7FE" w14:textId="5870B85B" w:rsidR="00EE5CC7" w:rsidRPr="006A4158" w:rsidRDefault="00EE5CC7" w:rsidP="00F7386C">
            <w:pPr>
              <w:tabs>
                <w:tab w:val="left" w:pos="6495"/>
              </w:tabs>
              <w:rPr>
                <w:sz w:val="20"/>
                <w:szCs w:val="20"/>
              </w:rPr>
            </w:pPr>
            <w:r>
              <w:tab/>
            </w:r>
            <w:r w:rsidRPr="006A4158">
              <w:rPr>
                <w:sz w:val="20"/>
                <w:szCs w:val="20"/>
              </w:rPr>
              <w:t>Signature of Interviewer</w:t>
            </w:r>
          </w:p>
          <w:p w14:paraId="4B8AE4F3" w14:textId="77777777" w:rsidR="00EE5CC7" w:rsidRDefault="00EE5CC7" w:rsidP="00F7386C">
            <w:pPr>
              <w:tabs>
                <w:tab w:val="left" w:pos="6495"/>
              </w:tabs>
            </w:pPr>
            <w:r>
              <w:tab/>
            </w:r>
          </w:p>
          <w:p w14:paraId="5C952CDE" w14:textId="797184C5" w:rsidR="00EE5CC7" w:rsidRDefault="00EE5CC7" w:rsidP="00F7386C">
            <w:pPr>
              <w:tabs>
                <w:tab w:val="left" w:pos="6495"/>
              </w:tabs>
            </w:pPr>
            <w:r>
              <w:tab/>
            </w:r>
          </w:p>
          <w:p w14:paraId="12FF6ED5" w14:textId="6F3BF522" w:rsidR="00EE5CC7" w:rsidRPr="00EE5CC7" w:rsidRDefault="00EE5CC7" w:rsidP="006A4158">
            <w:pPr>
              <w:tabs>
                <w:tab w:val="left" w:pos="6495"/>
              </w:tabs>
              <w:rPr>
                <w:u w:val="single"/>
              </w:rPr>
            </w:pPr>
            <w:r>
              <w:tab/>
            </w:r>
            <w:r>
              <w:rPr>
                <w:u w:val="single"/>
              </w:rPr>
              <w:tab/>
            </w:r>
            <w:r>
              <w:rPr>
                <w:u w:val="single"/>
              </w:rPr>
              <w:tab/>
            </w:r>
            <w:r>
              <w:rPr>
                <w:u w:val="single"/>
              </w:rPr>
              <w:tab/>
            </w:r>
            <w:r>
              <w:rPr>
                <w:u w:val="single"/>
              </w:rPr>
              <w:tab/>
            </w:r>
            <w:r w:rsidR="006A4158">
              <w:rPr>
                <w:u w:val="single"/>
              </w:rPr>
              <w:t>___</w:t>
            </w:r>
          </w:p>
          <w:p w14:paraId="74A35DDA" w14:textId="61E71730" w:rsidR="00EE5CC7" w:rsidRPr="006A4158" w:rsidRDefault="00EE5CC7" w:rsidP="00F7386C">
            <w:pPr>
              <w:tabs>
                <w:tab w:val="left" w:pos="6495"/>
              </w:tabs>
              <w:rPr>
                <w:sz w:val="20"/>
                <w:szCs w:val="20"/>
              </w:rPr>
            </w:pPr>
            <w:r>
              <w:tab/>
            </w:r>
            <w:r w:rsidRPr="006A4158">
              <w:rPr>
                <w:sz w:val="20"/>
                <w:szCs w:val="20"/>
              </w:rPr>
              <w:t>Human Resources Manager</w:t>
            </w:r>
          </w:p>
          <w:p w14:paraId="2233562F" w14:textId="267E047F" w:rsidR="00EE5CC7" w:rsidRPr="006A4158" w:rsidRDefault="00EE5CC7" w:rsidP="00F7386C">
            <w:pPr>
              <w:tabs>
                <w:tab w:val="left" w:pos="6495"/>
              </w:tabs>
              <w:rPr>
                <w:sz w:val="20"/>
                <w:szCs w:val="20"/>
              </w:rPr>
            </w:pPr>
          </w:p>
          <w:p w14:paraId="4B7F3130" w14:textId="698EC8FD" w:rsidR="00EE5CC7" w:rsidRPr="006A4158" w:rsidRDefault="00EE5CC7" w:rsidP="00F7386C">
            <w:pPr>
              <w:tabs>
                <w:tab w:val="left" w:pos="6495"/>
              </w:tabs>
              <w:rPr>
                <w:sz w:val="20"/>
                <w:szCs w:val="20"/>
              </w:rPr>
            </w:pPr>
          </w:p>
          <w:p w14:paraId="25C187D9" w14:textId="0C8565EE" w:rsidR="00EE5CC7" w:rsidRPr="006A4158" w:rsidRDefault="00EE5CC7" w:rsidP="00F7386C">
            <w:pPr>
              <w:tabs>
                <w:tab w:val="left" w:pos="6495"/>
              </w:tabs>
              <w:rPr>
                <w:sz w:val="20"/>
                <w:szCs w:val="20"/>
              </w:rPr>
            </w:pPr>
          </w:p>
          <w:p w14:paraId="74A4039F" w14:textId="532BD263" w:rsidR="00EE5CC7" w:rsidRDefault="00EE5CC7" w:rsidP="00F7386C">
            <w:pPr>
              <w:tabs>
                <w:tab w:val="left" w:pos="6495"/>
              </w:tabs>
            </w:pPr>
          </w:p>
          <w:p w14:paraId="533301E5" w14:textId="77777777" w:rsidR="00EE5CC7" w:rsidRDefault="00EE5CC7" w:rsidP="00F7386C">
            <w:pPr>
              <w:tabs>
                <w:tab w:val="left" w:pos="6495"/>
              </w:tabs>
            </w:pPr>
          </w:p>
          <w:p w14:paraId="52FCD614" w14:textId="77777777" w:rsidR="00EE5CC7" w:rsidRDefault="00EE5CC7" w:rsidP="00F7386C">
            <w:pPr>
              <w:tabs>
                <w:tab w:val="left" w:pos="6495"/>
              </w:tabs>
            </w:pPr>
          </w:p>
          <w:p w14:paraId="15C29207" w14:textId="3A5466E9" w:rsidR="00EE5CC7" w:rsidRDefault="00EE5CC7" w:rsidP="00F7386C">
            <w:pPr>
              <w:tabs>
                <w:tab w:val="left" w:pos="6495"/>
              </w:tabs>
            </w:pPr>
          </w:p>
        </w:tc>
      </w:tr>
    </w:tbl>
    <w:p w14:paraId="6EA2A6AF" w14:textId="77777777" w:rsidR="00F7386C" w:rsidRPr="00F7386C" w:rsidRDefault="00F7386C" w:rsidP="00F7386C">
      <w:pPr>
        <w:tabs>
          <w:tab w:val="left" w:pos="6495"/>
        </w:tabs>
      </w:pPr>
    </w:p>
    <w:sectPr w:rsidR="00F7386C" w:rsidRPr="00F7386C"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067B" w14:textId="77777777" w:rsidR="00130B9A" w:rsidRDefault="00130B9A" w:rsidP="00176E67">
      <w:r>
        <w:separator/>
      </w:r>
    </w:p>
  </w:endnote>
  <w:endnote w:type="continuationSeparator" w:id="0">
    <w:p w14:paraId="353C354B" w14:textId="77777777" w:rsidR="00130B9A" w:rsidRDefault="00130B9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66DEA4E" w14:textId="77777777" w:rsidR="00111B5D" w:rsidRDefault="00111B5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CED8" w14:textId="77777777" w:rsidR="00130B9A" w:rsidRDefault="00130B9A" w:rsidP="00176E67">
      <w:r>
        <w:separator/>
      </w:r>
    </w:p>
  </w:footnote>
  <w:footnote w:type="continuationSeparator" w:id="0">
    <w:p w14:paraId="388EA159" w14:textId="77777777" w:rsidR="00130B9A" w:rsidRDefault="00130B9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DC03" w14:textId="6383B7EF" w:rsidR="00111B5D" w:rsidRDefault="00111B5D">
    <w:pPr>
      <w:pStyle w:val="Header"/>
    </w:pPr>
  </w:p>
  <w:p w14:paraId="4F343C24" w14:textId="21F415A2" w:rsidR="00111B5D" w:rsidRDefault="00111B5D">
    <w:pPr>
      <w:pStyle w:val="Header"/>
    </w:pPr>
  </w:p>
  <w:p w14:paraId="2BEEB88D" w14:textId="002AC4C1" w:rsidR="00111B5D" w:rsidRDefault="00111B5D">
    <w:pPr>
      <w:pStyle w:val="Header"/>
    </w:pPr>
  </w:p>
  <w:p w14:paraId="03CAD731" w14:textId="77777777" w:rsidR="00111B5D" w:rsidRDefault="0011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1A"/>
    <w:rsid w:val="000071F7"/>
    <w:rsid w:val="00010B00"/>
    <w:rsid w:val="0002798A"/>
    <w:rsid w:val="00066894"/>
    <w:rsid w:val="00083002"/>
    <w:rsid w:val="00087B85"/>
    <w:rsid w:val="000A01F1"/>
    <w:rsid w:val="000B7E2F"/>
    <w:rsid w:val="000C1163"/>
    <w:rsid w:val="000C797A"/>
    <w:rsid w:val="000D2539"/>
    <w:rsid w:val="000D2BB8"/>
    <w:rsid w:val="000F2DF4"/>
    <w:rsid w:val="000F6783"/>
    <w:rsid w:val="00111B5D"/>
    <w:rsid w:val="00120C95"/>
    <w:rsid w:val="00130B9A"/>
    <w:rsid w:val="0014663E"/>
    <w:rsid w:val="00176E67"/>
    <w:rsid w:val="00180664"/>
    <w:rsid w:val="001903F7"/>
    <w:rsid w:val="0019395E"/>
    <w:rsid w:val="001A1895"/>
    <w:rsid w:val="001D6B76"/>
    <w:rsid w:val="002116B0"/>
    <w:rsid w:val="00211828"/>
    <w:rsid w:val="0021357F"/>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0D9F"/>
    <w:rsid w:val="003B1E20"/>
    <w:rsid w:val="003B2326"/>
    <w:rsid w:val="00400251"/>
    <w:rsid w:val="00416A23"/>
    <w:rsid w:val="004273B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4C8"/>
    <w:rsid w:val="00501AE8"/>
    <w:rsid w:val="00504B65"/>
    <w:rsid w:val="005114CE"/>
    <w:rsid w:val="0052122B"/>
    <w:rsid w:val="005243D5"/>
    <w:rsid w:val="005557F6"/>
    <w:rsid w:val="00563778"/>
    <w:rsid w:val="005B4AE2"/>
    <w:rsid w:val="005E63CC"/>
    <w:rsid w:val="005F6E87"/>
    <w:rsid w:val="005F7888"/>
    <w:rsid w:val="00602863"/>
    <w:rsid w:val="00607FED"/>
    <w:rsid w:val="00613129"/>
    <w:rsid w:val="00617C65"/>
    <w:rsid w:val="0063459A"/>
    <w:rsid w:val="0066126B"/>
    <w:rsid w:val="00682C69"/>
    <w:rsid w:val="006A4158"/>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8F2"/>
    <w:rsid w:val="007C71B8"/>
    <w:rsid w:val="007D3055"/>
    <w:rsid w:val="007D4494"/>
    <w:rsid w:val="007E2A15"/>
    <w:rsid w:val="007E56C4"/>
    <w:rsid w:val="007F3D5B"/>
    <w:rsid w:val="008107D6"/>
    <w:rsid w:val="00841645"/>
    <w:rsid w:val="00847BE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23BC"/>
    <w:rsid w:val="00A72B83"/>
    <w:rsid w:val="00A74F99"/>
    <w:rsid w:val="00A82BA3"/>
    <w:rsid w:val="00A94ACC"/>
    <w:rsid w:val="00AA2EA7"/>
    <w:rsid w:val="00AE6FA4"/>
    <w:rsid w:val="00B03907"/>
    <w:rsid w:val="00B11811"/>
    <w:rsid w:val="00B311E1"/>
    <w:rsid w:val="00B43035"/>
    <w:rsid w:val="00B4735C"/>
    <w:rsid w:val="00B579DF"/>
    <w:rsid w:val="00B82A1A"/>
    <w:rsid w:val="00B85578"/>
    <w:rsid w:val="00B90EC2"/>
    <w:rsid w:val="00BA268F"/>
    <w:rsid w:val="00BB5343"/>
    <w:rsid w:val="00BC07E3"/>
    <w:rsid w:val="00BD103E"/>
    <w:rsid w:val="00BF2688"/>
    <w:rsid w:val="00C079CA"/>
    <w:rsid w:val="00C45FDA"/>
    <w:rsid w:val="00C67741"/>
    <w:rsid w:val="00C74647"/>
    <w:rsid w:val="00C76039"/>
    <w:rsid w:val="00C76480"/>
    <w:rsid w:val="00C80AD2"/>
    <w:rsid w:val="00C8155B"/>
    <w:rsid w:val="00C92A3C"/>
    <w:rsid w:val="00C92FD6"/>
    <w:rsid w:val="00CB21FE"/>
    <w:rsid w:val="00CC50EA"/>
    <w:rsid w:val="00CE5DC7"/>
    <w:rsid w:val="00CE7D54"/>
    <w:rsid w:val="00D0283D"/>
    <w:rsid w:val="00D14E73"/>
    <w:rsid w:val="00D55AFA"/>
    <w:rsid w:val="00D6155E"/>
    <w:rsid w:val="00D83A19"/>
    <w:rsid w:val="00D86A85"/>
    <w:rsid w:val="00D90A75"/>
    <w:rsid w:val="00DA4514"/>
    <w:rsid w:val="00DC3F62"/>
    <w:rsid w:val="00DC47A2"/>
    <w:rsid w:val="00DD71A7"/>
    <w:rsid w:val="00DE1551"/>
    <w:rsid w:val="00DE1A09"/>
    <w:rsid w:val="00DE7FB7"/>
    <w:rsid w:val="00E106E2"/>
    <w:rsid w:val="00E20DDA"/>
    <w:rsid w:val="00E32A8B"/>
    <w:rsid w:val="00E36054"/>
    <w:rsid w:val="00E37E7B"/>
    <w:rsid w:val="00E46E04"/>
    <w:rsid w:val="00E87396"/>
    <w:rsid w:val="00E96F6F"/>
    <w:rsid w:val="00EB478A"/>
    <w:rsid w:val="00EC42A3"/>
    <w:rsid w:val="00EE5CC7"/>
    <w:rsid w:val="00F7386C"/>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A8AF9A0"/>
  <w15:docId w15:val="{5A6D9E8C-D82B-4E49-9321-86698F64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C68F2"/>
    <w:rPr>
      <w:sz w:val="16"/>
      <w:szCs w:val="16"/>
    </w:rPr>
  </w:style>
  <w:style w:type="paragraph" w:styleId="CommentText">
    <w:name w:val="annotation text"/>
    <w:basedOn w:val="Normal"/>
    <w:link w:val="CommentTextChar"/>
    <w:uiPriority w:val="99"/>
    <w:semiHidden/>
    <w:unhideWhenUsed/>
    <w:rsid w:val="007C68F2"/>
    <w:rPr>
      <w:sz w:val="20"/>
      <w:szCs w:val="20"/>
    </w:rPr>
  </w:style>
  <w:style w:type="character" w:customStyle="1" w:styleId="CommentTextChar">
    <w:name w:val="Comment Text Char"/>
    <w:basedOn w:val="DefaultParagraphFont"/>
    <w:link w:val="CommentText"/>
    <w:uiPriority w:val="99"/>
    <w:semiHidden/>
    <w:rsid w:val="007C68F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68F2"/>
    <w:rPr>
      <w:b/>
      <w:bCs/>
    </w:rPr>
  </w:style>
  <w:style w:type="character" w:customStyle="1" w:styleId="CommentSubjectChar">
    <w:name w:val="Comment Subject Char"/>
    <w:basedOn w:val="CommentTextChar"/>
    <w:link w:val="CommentSubject"/>
    <w:uiPriority w:val="99"/>
    <w:semiHidden/>
    <w:rsid w:val="007C68F2"/>
    <w:rPr>
      <w:rFonts w:asciiTheme="minorHAnsi" w:hAnsiTheme="minorHAnsi"/>
      <w:b/>
      <w:bCs/>
    </w:rPr>
  </w:style>
  <w:style w:type="character" w:customStyle="1" w:styleId="Heading2Char">
    <w:name w:val="Heading 2 Char"/>
    <w:basedOn w:val="DefaultParagraphFont"/>
    <w:link w:val="Heading2"/>
    <w:rsid w:val="00DD71A7"/>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ra\AppData\Roaming\Microsoft\Templates\Employment%20application%20(online).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9</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Kyra</dc:creator>
  <cp:lastModifiedBy>Raymond Armani</cp:lastModifiedBy>
  <cp:revision>2</cp:revision>
  <cp:lastPrinted>2021-10-01T00:03:00Z</cp:lastPrinted>
  <dcterms:created xsi:type="dcterms:W3CDTF">2021-11-15T16:16:00Z</dcterms:created>
  <dcterms:modified xsi:type="dcterms:W3CDTF">2021-11-15T16:16:00Z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